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6BC6" w14:textId="77777777" w:rsidR="00CA2BE4" w:rsidRDefault="00CA2BE4" w:rsidP="00C86499">
      <w:pPr>
        <w:suppressAutoHyphens/>
        <w:spacing w:line="276" w:lineRule="auto"/>
        <w:rPr>
          <w:rFonts w:cs="Arial"/>
          <w:b/>
          <w:noProof w:val="0"/>
          <w:color w:val="008000"/>
          <w:highlight w:val="yellow"/>
          <w:lang w:val="it-IT" w:eastAsia="ar-SA"/>
        </w:rPr>
      </w:pPr>
      <w:bookmarkStart w:id="0" w:name="_Hlk27393000"/>
    </w:p>
    <w:bookmarkEnd w:id="0"/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A29F8" w:rsidRPr="00853754" w14:paraId="27C68136" w14:textId="77777777" w:rsidTr="00F01DA1">
        <w:tc>
          <w:tcPr>
            <w:tcW w:w="9781" w:type="dxa"/>
            <w:shd w:val="clear" w:color="auto" w:fill="E0E0E0"/>
          </w:tcPr>
          <w:p w14:paraId="077A67CA" w14:textId="77777777" w:rsidR="008B255B" w:rsidRPr="008B255B" w:rsidRDefault="008B255B" w:rsidP="00853754">
            <w:pPr>
              <w:suppressAutoHyphens/>
              <w:spacing w:line="360" w:lineRule="auto"/>
              <w:ind w:left="1440" w:hanging="1440"/>
              <w:jc w:val="center"/>
              <w:rPr>
                <w:rFonts w:cs="Arial"/>
                <w:b/>
                <w:bCs/>
                <w:noProof w:val="0"/>
                <w:sz w:val="16"/>
                <w:szCs w:val="16"/>
                <w:lang w:val="it-IT" w:eastAsia="ar-SA"/>
              </w:rPr>
            </w:pPr>
          </w:p>
          <w:p w14:paraId="65220F39" w14:textId="5BDF01E0" w:rsidR="00277123" w:rsidRPr="00277123" w:rsidRDefault="00853754" w:rsidP="00853754">
            <w:pPr>
              <w:suppressAutoHyphens/>
              <w:spacing w:line="360" w:lineRule="auto"/>
              <w:ind w:left="1440" w:hanging="1440"/>
              <w:jc w:val="center"/>
              <w:rPr>
                <w:rFonts w:cs="Arial"/>
                <w:b/>
                <w:bCs/>
                <w:noProof w:val="0"/>
                <w:sz w:val="28"/>
                <w:szCs w:val="28"/>
                <w:lang w:val="it-IT" w:eastAsia="ar-SA"/>
              </w:rPr>
            </w:pPr>
            <w:r w:rsidRPr="00277123">
              <w:rPr>
                <w:rFonts w:cs="Arial"/>
                <w:b/>
                <w:bCs/>
                <w:noProof w:val="0"/>
                <w:sz w:val="28"/>
                <w:szCs w:val="28"/>
                <w:lang w:val="it-IT" w:eastAsia="ar-SA"/>
              </w:rPr>
              <w:t>Allegato A1</w:t>
            </w:r>
            <w:r w:rsidRPr="00277123">
              <w:rPr>
                <w:rFonts w:cs="Arial"/>
                <w:b/>
                <w:bCs/>
                <w:noProof w:val="0"/>
                <w:sz w:val="28"/>
                <w:szCs w:val="28"/>
                <w:vertAlign w:val="superscript"/>
                <w:lang w:val="it-IT" w:eastAsia="ar-SA"/>
              </w:rPr>
              <w:endnoteReference w:id="1"/>
            </w:r>
            <w:r w:rsidR="00451C75" w:rsidRPr="00277123">
              <w:rPr>
                <w:rFonts w:cs="Arial"/>
                <w:b/>
                <w:bCs/>
                <w:noProof w:val="0"/>
                <w:sz w:val="28"/>
                <w:szCs w:val="28"/>
                <w:lang w:val="it-IT" w:eastAsia="ar-SA"/>
              </w:rPr>
              <w:t xml:space="preserve"> </w:t>
            </w:r>
            <w:r w:rsidR="00277123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 xml:space="preserve">per affidamento diretto </w:t>
            </w:r>
            <w:r w:rsidR="00277123" w:rsidRPr="00277123">
              <w:rPr>
                <w:rFonts w:cs="Arial"/>
                <w:b/>
                <w:bCs/>
                <w:noProof w:val="0"/>
                <w:sz w:val="28"/>
                <w:szCs w:val="28"/>
                <w:lang w:val="it-IT" w:eastAsia="ar-SA"/>
              </w:rPr>
              <w:t xml:space="preserve">- </w:t>
            </w:r>
            <w:r w:rsidR="00451C75" w:rsidRPr="00277123">
              <w:rPr>
                <w:rFonts w:cs="Arial"/>
                <w:b/>
                <w:bCs/>
                <w:noProof w:val="0"/>
                <w:sz w:val="28"/>
                <w:szCs w:val="28"/>
                <w:lang w:val="it-IT" w:eastAsia="ar-SA"/>
              </w:rPr>
              <w:t>Parte I</w:t>
            </w:r>
            <w:r w:rsidR="00A81616" w:rsidRPr="00277123">
              <w:rPr>
                <w:rFonts w:cs="Arial"/>
                <w:b/>
                <w:bCs/>
                <w:noProof w:val="0"/>
                <w:sz w:val="28"/>
                <w:szCs w:val="28"/>
                <w:lang w:val="it-IT" w:eastAsia="ar-SA"/>
              </w:rPr>
              <w:t xml:space="preserve"> </w:t>
            </w:r>
          </w:p>
          <w:p w14:paraId="67FBA20C" w14:textId="716103C0" w:rsidR="008A72A9" w:rsidRPr="006C3C96" w:rsidRDefault="00853754" w:rsidP="00853754">
            <w:pPr>
              <w:suppressAutoHyphens/>
              <w:spacing w:line="360" w:lineRule="auto"/>
              <w:ind w:left="1440" w:hanging="1440"/>
              <w:jc w:val="center"/>
              <w:rPr>
                <w:rFonts w:cs="Arial"/>
                <w:b/>
                <w:bCs/>
                <w:strike/>
                <w:noProof w:val="0"/>
                <w:sz w:val="24"/>
                <w:szCs w:val="24"/>
                <w:lang w:val="it-IT" w:eastAsia="ar-SA"/>
              </w:rPr>
            </w:pPr>
            <w:r w:rsidRPr="00853754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Modello dichiar</w:t>
            </w:r>
            <w:r w:rsidR="008A72A9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azioni ex art</w:t>
            </w:r>
            <w:r w:rsidR="008A72A9" w:rsidRPr="00D7440D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 xml:space="preserve">. </w:t>
            </w:r>
            <w:r w:rsidR="006C3C96" w:rsidRPr="00D7440D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9</w:t>
            </w:r>
            <w:r w:rsidR="004A06CD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4</w:t>
            </w:r>
            <w:r w:rsidR="006C3C96" w:rsidRPr="00D7440D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 xml:space="preserve"> d.lgs. 36/2023 e ss.</w:t>
            </w:r>
          </w:p>
          <w:p w14:paraId="180A855A" w14:textId="77777777" w:rsidR="00853754" w:rsidRPr="008B255B" w:rsidRDefault="00853754" w:rsidP="00853754">
            <w:pPr>
              <w:suppressAutoHyphens/>
              <w:spacing w:line="360" w:lineRule="auto"/>
              <w:ind w:left="1440" w:hanging="1440"/>
              <w:jc w:val="center"/>
              <w:rPr>
                <w:rFonts w:cs="Arial"/>
                <w:b/>
                <w:bCs/>
                <w:noProof w:val="0"/>
                <w:sz w:val="16"/>
                <w:szCs w:val="16"/>
                <w:lang w:val="it-IT" w:eastAsia="ar-SA"/>
              </w:rPr>
            </w:pPr>
          </w:p>
          <w:p w14:paraId="66AA8032" w14:textId="77777777" w:rsidR="00853754" w:rsidRPr="00A81616" w:rsidRDefault="00853754" w:rsidP="00853754">
            <w:pPr>
              <w:suppressAutoHyphens/>
              <w:spacing w:line="360" w:lineRule="auto"/>
              <w:ind w:left="283"/>
              <w:jc w:val="both"/>
              <w:rPr>
                <w:rFonts w:cs="Arial"/>
                <w:noProof w:val="0"/>
                <w:sz w:val="22"/>
                <w:szCs w:val="22"/>
                <w:lang w:val="it-IT" w:eastAsia="ar-SA"/>
              </w:rPr>
            </w:pPr>
            <w:r w:rsidRPr="00A81616">
              <w:rPr>
                <w:rFonts w:cs="Arial"/>
                <w:b/>
                <w:bCs/>
                <w:noProof w:val="0"/>
                <w:sz w:val="22"/>
                <w:szCs w:val="22"/>
                <w:lang w:val="it-IT" w:eastAsia="ar-SA"/>
              </w:rPr>
              <w:t xml:space="preserve">Affidamento diretto: 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1" w:name="Testo82"/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instrText xml:space="preserve"> FORMTEXT </w:instrTex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</w:p>
          <w:p w14:paraId="0EA33F77" w14:textId="50ACA390" w:rsidR="009A29F8" w:rsidRPr="00853754" w:rsidRDefault="00853754" w:rsidP="00853754">
            <w:pPr>
              <w:suppressAutoHyphens/>
              <w:spacing w:line="360" w:lineRule="auto"/>
              <w:ind w:left="283"/>
              <w:jc w:val="both"/>
              <w:rPr>
                <w:rFonts w:cs="Arial"/>
                <w:noProof w:val="0"/>
                <w:sz w:val="24"/>
                <w:szCs w:val="24"/>
                <w:lang w:val="it-IT" w:eastAsia="ar-SA"/>
              </w:rPr>
            </w:pPr>
            <w:r w:rsidRPr="00A81616">
              <w:rPr>
                <w:rFonts w:cs="Arial"/>
                <w:b/>
                <w:bCs/>
                <w:noProof w:val="0"/>
                <w:sz w:val="22"/>
                <w:szCs w:val="22"/>
                <w:lang w:val="it-IT" w:eastAsia="ar-SA"/>
              </w:rPr>
              <w:t xml:space="preserve">Codice CIG: 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2" w:name="Testo83"/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instrText xml:space="preserve"> FORMTEXT </w:instrTex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t> </w:t>
            </w:r>
            <w:r w:rsidRPr="00A81616">
              <w:rPr>
                <w:rFonts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2"/>
          </w:p>
        </w:tc>
      </w:tr>
    </w:tbl>
    <w:p w14:paraId="11244939" w14:textId="77777777" w:rsidR="00052208" w:rsidRDefault="00052208" w:rsidP="00052208">
      <w:pPr>
        <w:widowControl w:val="0"/>
        <w:suppressAutoHyphens/>
        <w:spacing w:line="276" w:lineRule="auto"/>
        <w:jc w:val="both"/>
        <w:rPr>
          <w:rFonts w:cs="Arial"/>
          <w:i/>
          <w:noProof w:val="0"/>
          <w:color w:val="FF0000"/>
          <w:lang w:val="it-IT" w:eastAsia="ar-SA"/>
        </w:rPr>
      </w:pPr>
    </w:p>
    <w:p w14:paraId="620F4DFA" w14:textId="0CD6C55C" w:rsidR="00C86499" w:rsidRPr="00001A7C" w:rsidRDefault="00C86499" w:rsidP="00C86499">
      <w:pPr>
        <w:pStyle w:val="Listenabsatz"/>
        <w:numPr>
          <w:ilvl w:val="0"/>
          <w:numId w:val="23"/>
        </w:num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lang w:val="it-IT" w:eastAsia="ar-SA"/>
        </w:rPr>
      </w:pPr>
      <w:r w:rsidRPr="00001A7C">
        <w:rPr>
          <w:rFonts w:cs="Arial"/>
          <w:b/>
          <w:noProof w:val="0"/>
          <w:lang w:val="it-IT" w:eastAsia="ar-SA"/>
        </w:rPr>
        <w:t xml:space="preserve">Per affidamenti on-line: </w:t>
      </w:r>
      <w:r w:rsidRPr="00001A7C">
        <w:rPr>
          <w:rFonts w:eastAsia="Arial Unicode MS" w:cs="Arial"/>
          <w:b/>
          <w:bCs/>
          <w:i/>
          <w:noProof w:val="0"/>
          <w:lang w:val="it-IT" w:eastAsia="ar-SA"/>
        </w:rPr>
        <w:t xml:space="preserve">Il presente modulo deve essere debitamente compilato e firmato digitalmente </w:t>
      </w:r>
      <w:r w:rsidR="00DE3B54" w:rsidRPr="00001A7C">
        <w:rPr>
          <w:rFonts w:eastAsia="Arial Unicode MS" w:cs="Arial"/>
          <w:b/>
          <w:bCs/>
          <w:i/>
          <w:noProof w:val="0"/>
          <w:lang w:val="it-IT" w:eastAsia="ar-SA"/>
        </w:rPr>
        <w:t xml:space="preserve">dall’affidatario </w:t>
      </w:r>
      <w:r w:rsidRPr="00001A7C">
        <w:rPr>
          <w:rFonts w:eastAsia="Arial Unicode MS" w:cs="Arial"/>
          <w:b/>
          <w:bCs/>
          <w:i/>
          <w:noProof w:val="0"/>
          <w:lang w:val="it-IT" w:eastAsia="ar-SA"/>
        </w:rPr>
        <w:t>e caricato a portale insieme all’offerta</w:t>
      </w:r>
    </w:p>
    <w:p w14:paraId="265E08BB" w14:textId="77777777" w:rsidR="005912BC" w:rsidRPr="005912BC" w:rsidRDefault="005912BC" w:rsidP="005912BC">
      <w:pPr>
        <w:suppressAutoHyphens/>
        <w:autoSpaceDE w:val="0"/>
        <w:spacing w:line="360" w:lineRule="auto"/>
        <w:ind w:left="360" w:right="284"/>
        <w:jc w:val="both"/>
        <w:rPr>
          <w:rFonts w:eastAsia="Arial Unicode MS" w:cs="Arial"/>
          <w:b/>
          <w:bCs/>
          <w:i/>
          <w:noProof w:val="0"/>
          <w:color w:val="FF0000"/>
          <w:lang w:val="it-IT" w:eastAsia="ar-SA"/>
        </w:rPr>
      </w:pPr>
    </w:p>
    <w:p w14:paraId="1DB6ED00" w14:textId="77777777" w:rsidR="002C5CFB" w:rsidRPr="002C5CFB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</w:p>
    <w:p w14:paraId="0DAEC9B5" w14:textId="77777777" w:rsidR="002C5CFB" w:rsidRPr="00E37D8F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outlineLvl w:val="0"/>
        <w:rPr>
          <w:rFonts w:cs="Arial"/>
          <w:b/>
          <w:bCs/>
          <w:noProof w:val="0"/>
          <w:sz w:val="18"/>
          <w:szCs w:val="18"/>
          <w:lang w:val="it-IT" w:eastAsia="ar-SA"/>
        </w:rPr>
      </w:pPr>
      <w:r w:rsidRPr="00E37D8F">
        <w:rPr>
          <w:rFonts w:cs="Arial"/>
          <w:b/>
          <w:bCs/>
          <w:noProof w:val="0"/>
          <w:sz w:val="18"/>
          <w:szCs w:val="18"/>
          <w:lang w:val="it-IT" w:eastAsia="ar-SA"/>
        </w:rPr>
        <w:t>Sez. I</w:t>
      </w:r>
    </w:p>
    <w:p w14:paraId="057CDAC8" w14:textId="77777777" w:rsidR="002C5CFB" w:rsidRPr="00E37D8F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outlineLvl w:val="0"/>
        <w:rPr>
          <w:rFonts w:cs="Arial"/>
          <w:b/>
          <w:bCs/>
          <w:noProof w:val="0"/>
          <w:sz w:val="18"/>
          <w:szCs w:val="18"/>
          <w:lang w:val="it-IT" w:eastAsia="ar-SA"/>
        </w:rPr>
      </w:pPr>
      <w:r w:rsidRPr="00E37D8F">
        <w:rPr>
          <w:rFonts w:cs="Arial"/>
          <w:b/>
          <w:bCs/>
          <w:noProof w:val="0"/>
          <w:sz w:val="18"/>
          <w:szCs w:val="18"/>
          <w:lang w:val="it-IT" w:eastAsia="ar-SA"/>
        </w:rPr>
        <w:t>DATI ANAGRAFICI</w:t>
      </w:r>
    </w:p>
    <w:p w14:paraId="21E1DCB6" w14:textId="77777777" w:rsidR="002C5CFB" w:rsidRPr="002C5CFB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spacing w:line="360" w:lineRule="auto"/>
        <w:jc w:val="center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</w:p>
    <w:p w14:paraId="70DCF27A" w14:textId="77777777" w:rsidR="002C5CFB" w:rsidRPr="002C5CFB" w:rsidRDefault="002C5CFB" w:rsidP="002C5CFB">
      <w:pPr>
        <w:widowControl w:val="0"/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</w:p>
    <w:p w14:paraId="3211A84B" w14:textId="20B34F8C" w:rsidR="00924E4F" w:rsidRPr="00E37D8F" w:rsidRDefault="00924E4F" w:rsidP="00924E4F">
      <w:pPr>
        <w:suppressAutoHyphens/>
        <w:spacing w:line="360" w:lineRule="auto"/>
        <w:jc w:val="both"/>
        <w:outlineLvl w:val="0"/>
        <w:rPr>
          <w:rFonts w:cs="Arial"/>
          <w:b/>
          <w:bCs/>
          <w:iCs/>
          <w:noProof w:val="0"/>
          <w:sz w:val="18"/>
          <w:szCs w:val="18"/>
          <w:lang w:val="it-IT" w:eastAsia="ar-SA"/>
        </w:rPr>
      </w:pPr>
      <w:r w:rsidRPr="00E37D8F">
        <w:rPr>
          <w:rFonts w:cs="Arial"/>
          <w:b/>
          <w:bCs/>
          <w:iCs/>
          <w:noProof w:val="0"/>
          <w:sz w:val="18"/>
          <w:szCs w:val="18"/>
          <w:lang w:val="it-IT" w:eastAsia="ar-SA"/>
        </w:rPr>
        <w:t xml:space="preserve">ATTENZIONE: La persona che compila l'allegato A1 </w:t>
      </w:r>
      <w:r w:rsidRPr="00E37D8F">
        <w:rPr>
          <w:rFonts w:cs="Arial"/>
          <w:b/>
          <w:bCs/>
          <w:iCs/>
          <w:noProof w:val="0"/>
          <w:sz w:val="18"/>
          <w:szCs w:val="18"/>
          <w:u w:val="single"/>
          <w:lang w:val="it-IT" w:eastAsia="ar-SA"/>
        </w:rPr>
        <w:t>DEVE</w:t>
      </w:r>
      <w:r w:rsidRPr="00E37D8F">
        <w:rPr>
          <w:rFonts w:cs="Arial"/>
          <w:b/>
          <w:bCs/>
          <w:iCs/>
          <w:noProof w:val="0"/>
          <w:sz w:val="18"/>
          <w:szCs w:val="18"/>
          <w:lang w:val="it-IT" w:eastAsia="ar-SA"/>
        </w:rPr>
        <w:t xml:space="preserve"> essere la stessa che appone la firma digitale.</w:t>
      </w:r>
    </w:p>
    <w:p w14:paraId="19FF63BC" w14:textId="77777777" w:rsidR="004B7ECC" w:rsidRPr="00924E4F" w:rsidRDefault="004B7ECC" w:rsidP="00924E4F">
      <w:pPr>
        <w:suppressAutoHyphens/>
        <w:spacing w:line="360" w:lineRule="auto"/>
        <w:jc w:val="both"/>
        <w:outlineLvl w:val="0"/>
        <w:rPr>
          <w:rFonts w:cs="Arial"/>
          <w:b/>
          <w:bCs/>
          <w:i/>
          <w:noProof w:val="0"/>
          <w:sz w:val="18"/>
          <w:szCs w:val="18"/>
          <w:lang w:val="it-IT" w:eastAsia="ar-SA"/>
        </w:rPr>
      </w:pPr>
    </w:p>
    <w:p w14:paraId="3D7782FA" w14:textId="1A0F1927" w:rsidR="009036D1" w:rsidRPr="00D7440D" w:rsidRDefault="009036D1" w:rsidP="00924E4F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Cs/>
          <w:noProof w:val="0"/>
          <w:sz w:val="18"/>
          <w:szCs w:val="18"/>
          <w:u w:val="single"/>
          <w:lang w:val="it-IT" w:eastAsia="ar-SA"/>
        </w:rPr>
      </w:pPr>
      <w:r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 xml:space="preserve">In caso di RTI e consorzio ordinario, il presente modulo deve essere compilato e trasmesso da parte dell’impresa 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u w:val="single"/>
          <w:lang w:val="it-IT" w:eastAsia="ar-SA"/>
        </w:rPr>
        <w:t>mandataria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 xml:space="preserve"> e di 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u w:val="single"/>
          <w:lang w:val="it-IT" w:eastAsia="ar-SA"/>
        </w:rPr>
        <w:t>ciascuna mandante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>; nel caso di consorzi ai sensi</w:t>
      </w:r>
      <w:r w:rsidR="006C3C96"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 xml:space="preserve"> dell’art. </w:t>
      </w:r>
      <w:bookmarkStart w:id="3" w:name="_Hlk137547913"/>
      <w:r w:rsidR="006C3C96"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>65, comma 2 lett. d)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 xml:space="preserve"> </w:t>
      </w:r>
      <w:bookmarkEnd w:id="3"/>
      <w:r w:rsidR="00124F2B"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>d.lgs. 36/2023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 xml:space="preserve">, da parte del 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u w:val="single"/>
          <w:lang w:val="it-IT" w:eastAsia="ar-SA"/>
        </w:rPr>
        <w:t>consorzio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lang w:val="it-IT" w:eastAsia="ar-SA"/>
        </w:rPr>
        <w:t xml:space="preserve"> e di ciascuna eventuale impresa </w:t>
      </w:r>
      <w:r w:rsidRPr="00D7440D">
        <w:rPr>
          <w:rFonts w:eastAsia="Arial Unicode MS" w:cs="Arial"/>
          <w:b/>
          <w:bCs/>
          <w:iCs/>
          <w:noProof w:val="0"/>
          <w:sz w:val="18"/>
          <w:szCs w:val="18"/>
          <w:u w:val="single"/>
          <w:lang w:val="it-IT" w:eastAsia="ar-SA"/>
        </w:rPr>
        <w:t>consorziata esecutrice.</w:t>
      </w:r>
    </w:p>
    <w:p w14:paraId="6E9DF844" w14:textId="77777777" w:rsidR="009036D1" w:rsidRPr="00D7440D" w:rsidRDefault="009036D1" w:rsidP="00924E4F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Cs/>
          <w:noProof w:val="0"/>
          <w:sz w:val="18"/>
          <w:szCs w:val="18"/>
          <w:u w:val="single"/>
          <w:lang w:val="it-IT" w:eastAsia="ar-SA"/>
        </w:rPr>
      </w:pPr>
    </w:p>
    <w:p w14:paraId="12F6A06F" w14:textId="0FFE6264" w:rsidR="004B7ECC" w:rsidRPr="00E37D8F" w:rsidRDefault="004B7ECC" w:rsidP="004B7ECC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Cs/>
          <w:noProof w:val="0"/>
          <w:sz w:val="18"/>
          <w:szCs w:val="18"/>
          <w:u w:val="single"/>
          <w:lang w:val="it-IT" w:eastAsia="ar-SA"/>
        </w:rPr>
      </w:pPr>
      <w:r w:rsidRPr="00D7440D">
        <w:rPr>
          <w:rFonts w:eastAsia="Arial Unicode MS" w:cs="Arial"/>
          <w:b/>
          <w:bCs/>
          <w:iCs/>
          <w:noProof w:val="0"/>
          <w:sz w:val="18"/>
          <w:szCs w:val="18"/>
          <w:u w:val="single"/>
          <w:lang w:val="it-IT" w:eastAsia="ar-SA"/>
        </w:rPr>
        <w:t>Con riferimento alle sole verifiche ai sensi del codice Antimafia (D. lgs. n. 159/2011), la sezione I e il punto A.3 della sezione II del presente modulo devono essere compilati dal socio unico o dal socio di maggioranza, come indicato dall’art. 85, c. 2 lett. c) del d. lgs. n. 159/2011.</w:t>
      </w:r>
    </w:p>
    <w:p w14:paraId="45583D4F" w14:textId="02735767" w:rsidR="000E0ED4" w:rsidRDefault="000E0ED4" w:rsidP="000E0ED4">
      <w:pPr>
        <w:widowControl w:val="0"/>
        <w:suppressAutoHyphens/>
        <w:spacing w:line="360" w:lineRule="auto"/>
        <w:jc w:val="both"/>
        <w:rPr>
          <w:rFonts w:eastAsia="Arial Unicode MS" w:cs="Arial"/>
          <w:b/>
          <w:bCs/>
          <w:i/>
          <w:noProof w:val="0"/>
          <w:sz w:val="18"/>
          <w:szCs w:val="18"/>
          <w:u w:val="single"/>
          <w:lang w:val="it-IT" w:eastAsia="ar-SA"/>
        </w:rPr>
      </w:pPr>
    </w:p>
    <w:p w14:paraId="1DECCE4E" w14:textId="77777777" w:rsidR="004B7ECC" w:rsidRPr="000E0ED4" w:rsidRDefault="004B7ECC" w:rsidP="000E0ED4">
      <w:pPr>
        <w:widowControl w:val="0"/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</w:p>
    <w:p w14:paraId="6534E560" w14:textId="77777777" w:rsidR="000E0ED4" w:rsidRPr="000E0ED4" w:rsidRDefault="000E0ED4" w:rsidP="000E0ED4">
      <w:pPr>
        <w:widowControl w:val="0"/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>Il/la sottoscritto/a</w:t>
      </w:r>
      <w:r w:rsidRPr="000E0ED4">
        <w:rPr>
          <w:rFonts w:cs="Arial"/>
          <w:noProof w:val="0"/>
          <w:sz w:val="18"/>
          <w:szCs w:val="18"/>
          <w:vertAlign w:val="superscript"/>
          <w:lang w:val="it-IT" w:eastAsia="ar-SA"/>
        </w:rPr>
        <w:endnoteReference w:id="2"/>
      </w: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4"/>
      <w:r w:rsidRPr="000E0ED4">
        <w:rPr>
          <w:rFonts w:cs="Arial"/>
          <w:noProof w:val="0"/>
          <w:sz w:val="18"/>
          <w:szCs w:val="18"/>
          <w:lang w:val="it-IT" w:eastAsia="ar-SA"/>
        </w:rPr>
        <w:t>,</w:t>
      </w:r>
    </w:p>
    <w:p w14:paraId="3950805F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C.F.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5" w:name="Testo57"/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5"/>
    </w:p>
    <w:p w14:paraId="605996F3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nato/a </w:t>
      </w:r>
      <w:proofErr w:type="spellStart"/>
      <w:r w:rsidRPr="000E0ED4">
        <w:rPr>
          <w:rFonts w:cs="Arial"/>
          <w:noProof w:val="0"/>
          <w:sz w:val="18"/>
          <w:szCs w:val="18"/>
          <w:lang w:val="it-IT" w:eastAsia="ar-SA"/>
        </w:rPr>
        <w:t>a</w:t>
      </w:r>
      <w:proofErr w:type="spellEnd"/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 (prov.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, Stato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) il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</w:p>
    <w:p w14:paraId="6800CB55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residente nel Comune di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; </w:t>
      </w:r>
      <w:smartTag w:uri="urn:schemas-microsoft-com:office:smarttags" w:element="stockticker">
        <w:r w:rsidRPr="000E0ED4">
          <w:rPr>
            <w:rFonts w:cs="Arial"/>
            <w:noProof w:val="0"/>
            <w:sz w:val="18"/>
            <w:szCs w:val="18"/>
            <w:lang w:val="it-IT" w:eastAsia="ar-SA"/>
          </w:rPr>
          <w:t>CAP</w:t>
        </w:r>
      </w:smartTag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 prov. (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); Stato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01855AAB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via/piazza, ecc.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73F3FCFA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in qualità di (legale rappresentante/titolare o procuratore generale/speciale)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</w:p>
    <w:p w14:paraId="723CFF20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dell’impresa </w:t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b/>
          <w:noProof w:val="0"/>
          <w:sz w:val="18"/>
          <w:szCs w:val="18"/>
          <w:lang w:val="it-IT" w:eastAsia="ar-SA"/>
        </w:rPr>
        <w:fldChar w:fldCharType="end"/>
      </w:r>
    </w:p>
    <w:p w14:paraId="29146131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Partita IVA: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0DE1644E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Codice Fiscale: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1AD1AD19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con sede legale nel Comune di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, </w:t>
      </w:r>
      <w:smartTag w:uri="urn:schemas-microsoft-com:office:smarttags" w:element="stockticker">
        <w:r w:rsidRPr="000E0ED4">
          <w:rPr>
            <w:rFonts w:cs="Arial"/>
            <w:noProof w:val="0"/>
            <w:sz w:val="18"/>
            <w:szCs w:val="18"/>
            <w:lang w:val="it-IT" w:eastAsia="ar-SA"/>
          </w:rPr>
          <w:t>CAP</w:t>
        </w:r>
      </w:smartTag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eastAsia="MS Mincho"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, prov. (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), Stato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78EA6ABA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via/piazza, ecc.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540D48D2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Indirizzo e-mail: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1CAF85D2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Indirizzo di posta elettronica certificata (PEC):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14AD817D" w14:textId="77777777" w:rsidR="000E0ED4" w:rsidRP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lastRenderedPageBreak/>
        <w:t xml:space="preserve">Numero telefono: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6"/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5F4D54BA" w14:textId="33F9351D" w:rsidR="000E0ED4" w:rsidRDefault="000E0ED4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0E0ED4">
        <w:rPr>
          <w:rFonts w:cs="Arial"/>
          <w:noProof w:val="0"/>
          <w:sz w:val="18"/>
          <w:szCs w:val="18"/>
          <w:lang w:val="it-IT" w:eastAsia="ar-SA"/>
        </w:rPr>
        <w:t xml:space="preserve">Fax: 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Pr="000E0ED4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0E0ED4">
        <w:rPr>
          <w:rFonts w:cs="Arial"/>
          <w:noProof w:val="0"/>
          <w:sz w:val="18"/>
          <w:szCs w:val="18"/>
          <w:lang w:val="it-IT" w:eastAsia="ar-SA"/>
        </w:rPr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t> </w:t>
      </w:r>
      <w:r w:rsidRPr="000E0ED4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7"/>
      <w:r w:rsidRPr="000E0ED4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7A77722C" w14:textId="77777777" w:rsidR="008B255B" w:rsidRPr="000E0ED4" w:rsidRDefault="008B255B" w:rsidP="000E0ED4">
      <w:pPr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</w:p>
    <w:p w14:paraId="7E2714E2" w14:textId="084DF8A0" w:rsidR="00F12AAC" w:rsidRPr="0072234D" w:rsidRDefault="00F12AAC" w:rsidP="00F12AAC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72234D">
        <w:rPr>
          <w:rFonts w:ascii="Arial" w:hAnsi="Arial" w:cs="Arial"/>
          <w:sz w:val="18"/>
          <w:szCs w:val="18"/>
        </w:rPr>
        <w:t xml:space="preserve">i sensi </w:t>
      </w:r>
      <w:proofErr w:type="spellStart"/>
      <w:r w:rsidRPr="0072234D">
        <w:rPr>
          <w:rFonts w:ascii="Arial" w:hAnsi="Arial" w:cs="Arial"/>
          <w:sz w:val="18"/>
          <w:szCs w:val="18"/>
        </w:rPr>
        <w:t>della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L.P. 22 </w:t>
      </w:r>
      <w:proofErr w:type="spellStart"/>
      <w:r w:rsidRPr="0072234D">
        <w:rPr>
          <w:rFonts w:ascii="Arial" w:hAnsi="Arial" w:cs="Arial"/>
          <w:sz w:val="18"/>
          <w:szCs w:val="18"/>
        </w:rPr>
        <w:t>ottobre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1993, n. 17, </w:t>
      </w:r>
      <w:proofErr w:type="spellStart"/>
      <w:r w:rsidRPr="0072234D">
        <w:rPr>
          <w:rFonts w:ascii="Arial" w:hAnsi="Arial" w:cs="Arial"/>
          <w:sz w:val="18"/>
          <w:szCs w:val="18"/>
        </w:rPr>
        <w:t>consapevole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della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responsabilità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penale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cui </w:t>
      </w:r>
      <w:proofErr w:type="spellStart"/>
      <w:r w:rsidRPr="0072234D">
        <w:rPr>
          <w:rFonts w:ascii="Arial" w:hAnsi="Arial" w:cs="Arial"/>
          <w:sz w:val="18"/>
          <w:szCs w:val="18"/>
        </w:rPr>
        <w:t>può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andare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incontro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2234D">
        <w:rPr>
          <w:rFonts w:ascii="Arial" w:hAnsi="Arial" w:cs="Arial"/>
          <w:sz w:val="18"/>
          <w:szCs w:val="18"/>
        </w:rPr>
        <w:t>caso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2234D">
        <w:rPr>
          <w:rFonts w:ascii="Arial" w:hAnsi="Arial" w:cs="Arial"/>
          <w:sz w:val="18"/>
          <w:szCs w:val="18"/>
        </w:rPr>
        <w:t>affermazioni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mendaci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72234D">
        <w:rPr>
          <w:rFonts w:ascii="Arial" w:hAnsi="Arial" w:cs="Arial"/>
          <w:sz w:val="18"/>
          <w:szCs w:val="18"/>
        </w:rPr>
        <w:t>delle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relative </w:t>
      </w:r>
      <w:proofErr w:type="spellStart"/>
      <w:r w:rsidRPr="0072234D">
        <w:rPr>
          <w:rFonts w:ascii="Arial" w:hAnsi="Arial" w:cs="Arial"/>
          <w:sz w:val="18"/>
          <w:szCs w:val="18"/>
        </w:rPr>
        <w:t>sanzioni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penali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di cui </w:t>
      </w:r>
      <w:proofErr w:type="spellStart"/>
      <w:r w:rsidRPr="0072234D">
        <w:rPr>
          <w:rFonts w:ascii="Arial" w:hAnsi="Arial" w:cs="Arial"/>
          <w:sz w:val="18"/>
          <w:szCs w:val="18"/>
        </w:rPr>
        <w:t>all’art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. 76 del DPR n. 445/2000, </w:t>
      </w:r>
      <w:proofErr w:type="spellStart"/>
      <w:r w:rsidRPr="0072234D">
        <w:rPr>
          <w:rFonts w:ascii="Arial" w:hAnsi="Arial" w:cs="Arial"/>
          <w:sz w:val="18"/>
          <w:szCs w:val="18"/>
        </w:rPr>
        <w:t>nonché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delle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2234D">
        <w:rPr>
          <w:rFonts w:ascii="Arial" w:hAnsi="Arial" w:cs="Arial"/>
          <w:sz w:val="18"/>
          <w:szCs w:val="18"/>
        </w:rPr>
        <w:t>conseguenze</w:t>
      </w:r>
      <w:proofErr w:type="spellEnd"/>
      <w:r w:rsidRPr="007223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440D">
        <w:rPr>
          <w:rFonts w:ascii="Arial" w:hAnsi="Arial" w:cs="Arial"/>
          <w:sz w:val="18"/>
          <w:szCs w:val="18"/>
        </w:rPr>
        <w:t>amministrative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D7440D">
        <w:rPr>
          <w:rFonts w:ascii="Arial" w:hAnsi="Arial" w:cs="Arial"/>
          <w:sz w:val="18"/>
          <w:szCs w:val="18"/>
        </w:rPr>
        <w:t>esclusione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440D">
        <w:rPr>
          <w:rFonts w:ascii="Arial" w:hAnsi="Arial" w:cs="Arial"/>
          <w:sz w:val="18"/>
          <w:szCs w:val="18"/>
        </w:rPr>
        <w:t>dalle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440D">
        <w:rPr>
          <w:rFonts w:ascii="Arial" w:hAnsi="Arial" w:cs="Arial"/>
          <w:sz w:val="18"/>
          <w:szCs w:val="18"/>
        </w:rPr>
        <w:t>gare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 di cui al </w:t>
      </w:r>
      <w:proofErr w:type="spellStart"/>
      <w:r w:rsidRPr="00D7440D">
        <w:rPr>
          <w:rFonts w:ascii="Arial" w:hAnsi="Arial" w:cs="Arial"/>
          <w:sz w:val="18"/>
          <w:szCs w:val="18"/>
        </w:rPr>
        <w:t>D.lgs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. 36/2023 e </w:t>
      </w:r>
      <w:proofErr w:type="spellStart"/>
      <w:r w:rsidRPr="00D7440D">
        <w:rPr>
          <w:rFonts w:ascii="Arial" w:hAnsi="Arial" w:cs="Arial"/>
          <w:sz w:val="18"/>
          <w:szCs w:val="18"/>
        </w:rPr>
        <w:t>della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440D">
        <w:rPr>
          <w:rFonts w:ascii="Arial" w:hAnsi="Arial" w:cs="Arial"/>
          <w:sz w:val="18"/>
          <w:szCs w:val="18"/>
        </w:rPr>
        <w:t>normativa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7440D">
        <w:rPr>
          <w:rFonts w:ascii="Arial" w:hAnsi="Arial" w:cs="Arial"/>
          <w:sz w:val="18"/>
          <w:szCs w:val="18"/>
        </w:rPr>
        <w:t>vigente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D7440D">
        <w:rPr>
          <w:rFonts w:ascii="Arial" w:hAnsi="Arial" w:cs="Arial"/>
          <w:sz w:val="18"/>
          <w:szCs w:val="18"/>
        </w:rPr>
        <w:t>materia</w:t>
      </w:r>
      <w:proofErr w:type="spellEnd"/>
      <w:r w:rsidRPr="00D7440D">
        <w:rPr>
          <w:rFonts w:ascii="Arial" w:hAnsi="Arial" w:cs="Arial"/>
          <w:sz w:val="18"/>
          <w:szCs w:val="18"/>
        </w:rPr>
        <w:t xml:space="preserve">, con la </w:t>
      </w:r>
      <w:proofErr w:type="spellStart"/>
      <w:r w:rsidRPr="00D7440D">
        <w:rPr>
          <w:rFonts w:ascii="Arial" w:hAnsi="Arial" w:cs="Arial"/>
          <w:sz w:val="18"/>
          <w:szCs w:val="18"/>
        </w:rPr>
        <w:t>presente</w:t>
      </w:r>
      <w:proofErr w:type="spellEnd"/>
    </w:p>
    <w:p w14:paraId="24E052DD" w14:textId="77777777" w:rsidR="000E0ED4" w:rsidRPr="000E0ED4" w:rsidRDefault="000E0ED4" w:rsidP="000E0ED4">
      <w:pPr>
        <w:widowControl w:val="0"/>
        <w:suppressAutoHyphens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</w:p>
    <w:p w14:paraId="4CD7B0AA" w14:textId="6B9CF9B8" w:rsidR="000E0ED4" w:rsidRDefault="000E0ED4" w:rsidP="000E0ED4">
      <w:pPr>
        <w:widowControl w:val="0"/>
        <w:suppressAutoHyphens/>
        <w:autoSpaceDE w:val="0"/>
        <w:spacing w:line="360" w:lineRule="auto"/>
        <w:jc w:val="center"/>
        <w:outlineLvl w:val="0"/>
        <w:rPr>
          <w:rFonts w:cs="Arial"/>
          <w:b/>
          <w:bCs/>
          <w:noProof w:val="0"/>
          <w:sz w:val="18"/>
          <w:szCs w:val="18"/>
          <w:lang w:val="it-IT" w:eastAsia="ar-SA"/>
        </w:rPr>
      </w:pPr>
      <w:r w:rsidRPr="000E0ED4">
        <w:rPr>
          <w:rFonts w:cs="Arial"/>
          <w:b/>
          <w:bCs/>
          <w:noProof w:val="0"/>
          <w:sz w:val="18"/>
          <w:szCs w:val="18"/>
          <w:lang w:val="it-IT" w:eastAsia="ar-SA"/>
        </w:rPr>
        <w:t>DICHIARA</w:t>
      </w:r>
    </w:p>
    <w:p w14:paraId="0024F757" w14:textId="77777777" w:rsidR="00526091" w:rsidRPr="000E0ED4" w:rsidRDefault="00526091" w:rsidP="000E0ED4">
      <w:pPr>
        <w:widowControl w:val="0"/>
        <w:suppressAutoHyphens/>
        <w:autoSpaceDE w:val="0"/>
        <w:spacing w:line="360" w:lineRule="auto"/>
        <w:jc w:val="center"/>
        <w:outlineLvl w:val="0"/>
        <w:rPr>
          <w:rFonts w:cs="Arial"/>
          <w:b/>
          <w:bCs/>
          <w:noProof w:val="0"/>
          <w:sz w:val="18"/>
          <w:szCs w:val="18"/>
          <w:lang w:val="it-IT" w:eastAsia="ar-SA"/>
        </w:rPr>
      </w:pPr>
    </w:p>
    <w:p w14:paraId="09A1556F" w14:textId="69A1C12F" w:rsidR="000E0ED4" w:rsidRPr="00D7440D" w:rsidRDefault="000E0ED4" w:rsidP="00F710B4">
      <w:pPr>
        <w:numPr>
          <w:ilvl w:val="0"/>
          <w:numId w:val="21"/>
        </w:numPr>
        <w:suppressAutoHyphens/>
        <w:autoSpaceDE w:val="0"/>
        <w:spacing w:line="360" w:lineRule="auto"/>
        <w:jc w:val="both"/>
        <w:rPr>
          <w:rFonts w:cs="Arial"/>
          <w:b/>
          <w:bCs/>
          <w:noProof w:val="0"/>
          <w:sz w:val="18"/>
          <w:szCs w:val="18"/>
          <w:lang w:val="it-IT" w:eastAsia="ar-SA"/>
        </w:rPr>
      </w:pPr>
      <w:r w:rsidRPr="000E0ED4">
        <w:rPr>
          <w:rFonts w:cs="Arial"/>
          <w:b/>
          <w:bCs/>
          <w:noProof w:val="0"/>
          <w:sz w:val="18"/>
          <w:szCs w:val="18"/>
          <w:lang w:val="it-IT" w:eastAsia="ar-SA"/>
        </w:rPr>
        <w:t xml:space="preserve">di essere in possesso dei poteri necessari </w:t>
      </w:r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t>per impegnare la suddetta impresa e sottoscrivere il presente documento e/o eventuali ulteriori documenti correlati alla procedura in oggetto</w:t>
      </w:r>
      <w:r w:rsidR="005E667F"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t>;</w:t>
      </w:r>
    </w:p>
    <w:p w14:paraId="0344BBF7" w14:textId="77777777" w:rsidR="00853754" w:rsidRPr="00D7440D" w:rsidRDefault="00853754" w:rsidP="00F01DA1">
      <w:pPr>
        <w:suppressAutoHyphens/>
        <w:autoSpaceDE w:val="0"/>
        <w:spacing w:line="360" w:lineRule="auto"/>
        <w:ind w:right="284"/>
        <w:jc w:val="both"/>
        <w:rPr>
          <w:rFonts w:eastAsia="Arial Unicode MS" w:cs="Arial"/>
          <w:b/>
          <w:bCs/>
          <w:i/>
          <w:noProof w:val="0"/>
          <w:sz w:val="18"/>
          <w:szCs w:val="18"/>
          <w:lang w:val="it-IT" w:eastAsia="ar-SA"/>
        </w:rPr>
      </w:pPr>
    </w:p>
    <w:p w14:paraId="49785602" w14:textId="77777777" w:rsidR="000E0ED4" w:rsidRPr="00D7440D" w:rsidRDefault="000E0ED4" w:rsidP="00F710B4">
      <w:pPr>
        <w:widowControl w:val="0"/>
        <w:numPr>
          <w:ilvl w:val="0"/>
          <w:numId w:val="21"/>
        </w:numPr>
        <w:tabs>
          <w:tab w:val="left" w:pos="1701"/>
        </w:tabs>
        <w:suppressAutoHyphens/>
        <w:autoSpaceDE w:val="0"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t>di essere</w:t>
      </w:r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tab/>
      </w:r>
      <w:bookmarkStart w:id="8" w:name="Controllo127"/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instrText xml:space="preserve"> FORMCHECKBOX </w:instrText>
      </w:r>
      <w:r w:rsidR="00000000">
        <w:rPr>
          <w:rFonts w:cs="Arial"/>
          <w:b/>
          <w:bCs/>
          <w:noProof w:val="0"/>
          <w:sz w:val="18"/>
          <w:szCs w:val="18"/>
          <w:lang w:val="it-IT" w:eastAsia="ar-SA"/>
        </w:rPr>
      </w:r>
      <w:r w:rsidR="00000000">
        <w:rPr>
          <w:rFonts w:cs="Arial"/>
          <w:b/>
          <w:bCs/>
          <w:noProof w:val="0"/>
          <w:sz w:val="18"/>
          <w:szCs w:val="18"/>
          <w:lang w:val="it-IT" w:eastAsia="ar-SA"/>
        </w:rPr>
        <w:fldChar w:fldCharType="separate"/>
      </w:r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fldChar w:fldCharType="end"/>
      </w:r>
      <w:bookmarkEnd w:id="8"/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tab/>
      </w:r>
      <w:r w:rsidRPr="00D7440D">
        <w:rPr>
          <w:rFonts w:cs="Arial"/>
          <w:noProof w:val="0"/>
          <w:sz w:val="18"/>
          <w:szCs w:val="18"/>
          <w:lang w:val="it-IT" w:eastAsia="ar-SA"/>
        </w:rPr>
        <w:t xml:space="preserve">il legale rappresentante/titolare di </w:t>
      </w:r>
    </w:p>
    <w:p w14:paraId="28887833" w14:textId="3DF6CB50" w:rsidR="000E0ED4" w:rsidRPr="00D7440D" w:rsidRDefault="000E0ED4" w:rsidP="000E0ED4">
      <w:pPr>
        <w:widowControl w:val="0"/>
        <w:tabs>
          <w:tab w:val="left" w:pos="1701"/>
        </w:tabs>
        <w:suppressAutoHyphens/>
        <w:autoSpaceDE w:val="0"/>
        <w:spacing w:line="360" w:lineRule="auto"/>
        <w:ind w:left="1276"/>
        <w:jc w:val="both"/>
        <w:rPr>
          <w:rFonts w:cs="Arial"/>
          <w:b/>
          <w:bCs/>
          <w:noProof w:val="0"/>
          <w:sz w:val="18"/>
          <w:szCs w:val="18"/>
          <w:lang w:val="it-IT" w:eastAsia="ar-SA"/>
        </w:rPr>
      </w:pPr>
      <w:bookmarkStart w:id="9" w:name="Controllo128"/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tab/>
      </w:r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instrText xml:space="preserve"> FORMCHECKBOX </w:instrText>
      </w:r>
      <w:r w:rsidR="00000000">
        <w:rPr>
          <w:rFonts w:cs="Arial"/>
          <w:b/>
          <w:bCs/>
          <w:noProof w:val="0"/>
          <w:sz w:val="18"/>
          <w:szCs w:val="18"/>
          <w:lang w:val="it-IT" w:eastAsia="ar-SA"/>
        </w:rPr>
      </w:r>
      <w:r w:rsidR="00000000">
        <w:rPr>
          <w:rFonts w:cs="Arial"/>
          <w:b/>
          <w:bCs/>
          <w:noProof w:val="0"/>
          <w:sz w:val="18"/>
          <w:szCs w:val="18"/>
          <w:lang w:val="it-IT" w:eastAsia="ar-SA"/>
        </w:rPr>
        <w:fldChar w:fldCharType="separate"/>
      </w:r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fldChar w:fldCharType="end"/>
      </w:r>
      <w:bookmarkEnd w:id="9"/>
      <w:r w:rsidRPr="00D7440D">
        <w:rPr>
          <w:rFonts w:cs="Arial"/>
          <w:b/>
          <w:bCs/>
          <w:noProof w:val="0"/>
          <w:sz w:val="18"/>
          <w:szCs w:val="18"/>
          <w:lang w:val="it-IT" w:eastAsia="ar-SA"/>
        </w:rPr>
        <w:tab/>
      </w:r>
      <w:r w:rsidRPr="00D7440D">
        <w:rPr>
          <w:rFonts w:cs="Arial"/>
          <w:noProof w:val="0"/>
          <w:sz w:val="18"/>
          <w:szCs w:val="18"/>
          <w:lang w:val="it-IT" w:eastAsia="ar-SA"/>
        </w:rPr>
        <w:t xml:space="preserve">il procuratore generale/speciale di </w:t>
      </w:r>
    </w:p>
    <w:p w14:paraId="56EA6B30" w14:textId="51D19E52" w:rsidR="00F12AAC" w:rsidRPr="00D7440D" w:rsidRDefault="00F12AAC" w:rsidP="00F12AAC">
      <w:pPr>
        <w:pStyle w:val="sche3"/>
        <w:tabs>
          <w:tab w:val="left" w:pos="1079"/>
        </w:tabs>
        <w:spacing w:line="360" w:lineRule="auto"/>
        <w:ind w:left="284" w:hanging="284"/>
        <w:rPr>
          <w:sz w:val="18"/>
          <w:szCs w:val="18"/>
          <w:lang w:val="it-IT"/>
        </w:rPr>
      </w:pPr>
      <w:r w:rsidRPr="00D7440D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40D">
        <w:rPr>
          <w:sz w:val="18"/>
          <w:szCs w:val="18"/>
          <w:lang w:val="it-IT"/>
        </w:rPr>
        <w:instrText xml:space="preserve"> FORMCHECKBOX </w:instrText>
      </w:r>
      <w:r w:rsidR="00000000">
        <w:rPr>
          <w:sz w:val="18"/>
          <w:szCs w:val="18"/>
          <w:lang w:val="it-IT"/>
        </w:rPr>
      </w:r>
      <w:r w:rsidR="00000000">
        <w:rPr>
          <w:sz w:val="18"/>
          <w:szCs w:val="18"/>
          <w:lang w:val="it-IT"/>
        </w:rPr>
        <w:fldChar w:fldCharType="separate"/>
      </w:r>
      <w:r w:rsidRPr="00D7440D">
        <w:rPr>
          <w:sz w:val="18"/>
          <w:szCs w:val="18"/>
          <w:lang w:val="it-IT"/>
        </w:rPr>
        <w:fldChar w:fldCharType="end"/>
      </w:r>
      <w:r w:rsidRPr="00D7440D">
        <w:rPr>
          <w:sz w:val="18"/>
          <w:szCs w:val="18"/>
          <w:lang w:val="it-IT"/>
        </w:rPr>
        <w:t xml:space="preserve"> </w:t>
      </w:r>
      <w:r w:rsidRPr="00D7440D">
        <w:rPr>
          <w:b/>
          <w:bCs/>
          <w:sz w:val="18"/>
          <w:szCs w:val="18"/>
          <w:lang w:val="it-IT"/>
        </w:rPr>
        <w:t>un operatore economico</w:t>
      </w:r>
      <w:r w:rsidRPr="00D7440D">
        <w:rPr>
          <w:bCs/>
          <w:sz w:val="18"/>
          <w:szCs w:val="18"/>
          <w:lang w:val="it-IT"/>
        </w:rPr>
        <w:t xml:space="preserve"> ai sensi dell’art 65, comma 2 lett. a) - imprenditori individuali, anche artigiani, e le società, anche cooperative;</w:t>
      </w:r>
    </w:p>
    <w:bookmarkStart w:id="10" w:name="Controllo2"/>
    <w:bookmarkStart w:id="11" w:name="Controllo132"/>
    <w:p w14:paraId="7A1EEA33" w14:textId="71B39B15" w:rsidR="00F12AAC" w:rsidRPr="00D7440D" w:rsidRDefault="00F12AAC" w:rsidP="00F12AAC">
      <w:pPr>
        <w:tabs>
          <w:tab w:val="left" w:pos="1072"/>
        </w:tabs>
        <w:autoSpaceDE w:val="0"/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D7440D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40D">
        <w:rPr>
          <w:sz w:val="18"/>
          <w:szCs w:val="18"/>
          <w:lang w:val="it-IT"/>
        </w:rPr>
        <w:instrText xml:space="preserve"> FORMCHECKBOX </w:instrText>
      </w:r>
      <w:r w:rsidR="00000000">
        <w:rPr>
          <w:sz w:val="18"/>
          <w:szCs w:val="18"/>
          <w:lang w:val="it-IT"/>
        </w:rPr>
      </w:r>
      <w:r w:rsidR="00000000">
        <w:rPr>
          <w:sz w:val="18"/>
          <w:szCs w:val="18"/>
          <w:lang w:val="it-IT"/>
        </w:rPr>
        <w:fldChar w:fldCharType="separate"/>
      </w:r>
      <w:r w:rsidRPr="00D7440D">
        <w:rPr>
          <w:sz w:val="18"/>
          <w:szCs w:val="18"/>
          <w:lang w:val="it-IT"/>
        </w:rPr>
        <w:fldChar w:fldCharType="end"/>
      </w:r>
      <w:bookmarkEnd w:id="10"/>
      <w:r w:rsidRPr="00D7440D">
        <w:rPr>
          <w:sz w:val="18"/>
          <w:szCs w:val="18"/>
          <w:lang w:val="it-IT"/>
        </w:rPr>
        <w:tab/>
      </w:r>
      <w:r w:rsidRPr="00D7440D">
        <w:rPr>
          <w:b/>
          <w:bCs/>
          <w:sz w:val="18"/>
          <w:szCs w:val="18"/>
          <w:lang w:val="it-IT"/>
        </w:rPr>
        <w:t xml:space="preserve">un consorzio </w:t>
      </w:r>
      <w:r w:rsidRPr="00D7440D">
        <w:rPr>
          <w:sz w:val="18"/>
          <w:szCs w:val="18"/>
          <w:lang w:val="it-IT"/>
        </w:rPr>
        <w:t xml:space="preserve">di cui all'articolo </w:t>
      </w:r>
      <w:r w:rsidRPr="00D7440D">
        <w:rPr>
          <w:bCs/>
          <w:sz w:val="18"/>
          <w:szCs w:val="18"/>
          <w:lang w:val="it-IT"/>
        </w:rPr>
        <w:t xml:space="preserve">dell’art 65, comma 2 lett. b) </w:t>
      </w:r>
      <w:r w:rsidRPr="00D7440D">
        <w:rPr>
          <w:sz w:val="18"/>
          <w:szCs w:val="18"/>
          <w:lang w:val="it-IT"/>
        </w:rPr>
        <w:t xml:space="preserve">- consorzi fra società cooperative di produzione e lavoro costituiti a norma della legge 25 giugno 1909, n. 422 e del decreto legislativo del Capo provvisorio dello Stato, 14 dicembre 1947, n. 1577 </w:t>
      </w:r>
    </w:p>
    <w:bookmarkStart w:id="12" w:name="_Hlk137548074"/>
    <w:p w14:paraId="0F0BA310" w14:textId="77777777" w:rsidR="00F12AAC" w:rsidRPr="00D7440D" w:rsidRDefault="00F12AAC" w:rsidP="00F12AAC">
      <w:pPr>
        <w:tabs>
          <w:tab w:val="left" w:pos="1072"/>
        </w:tabs>
        <w:autoSpaceDE w:val="0"/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D7440D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40D">
        <w:rPr>
          <w:sz w:val="18"/>
          <w:szCs w:val="18"/>
          <w:lang w:val="it-IT"/>
        </w:rPr>
        <w:instrText xml:space="preserve"> FORMCHECKBOX </w:instrText>
      </w:r>
      <w:r w:rsidR="00000000">
        <w:rPr>
          <w:sz w:val="18"/>
          <w:szCs w:val="18"/>
          <w:lang w:val="it-IT"/>
        </w:rPr>
      </w:r>
      <w:r w:rsidR="00000000">
        <w:rPr>
          <w:sz w:val="18"/>
          <w:szCs w:val="18"/>
          <w:lang w:val="it-IT"/>
        </w:rPr>
        <w:fldChar w:fldCharType="separate"/>
      </w:r>
      <w:r w:rsidRPr="00D7440D">
        <w:rPr>
          <w:sz w:val="18"/>
          <w:szCs w:val="18"/>
          <w:lang w:val="it-IT"/>
        </w:rPr>
        <w:fldChar w:fldCharType="end"/>
      </w:r>
      <w:r w:rsidRPr="00D7440D">
        <w:rPr>
          <w:sz w:val="18"/>
          <w:szCs w:val="18"/>
          <w:lang w:val="it-IT"/>
        </w:rPr>
        <w:tab/>
      </w:r>
      <w:r w:rsidRPr="00D7440D">
        <w:rPr>
          <w:b/>
          <w:bCs/>
          <w:sz w:val="18"/>
          <w:szCs w:val="18"/>
          <w:lang w:val="it-IT"/>
        </w:rPr>
        <w:t xml:space="preserve">un consorzio </w:t>
      </w:r>
      <w:r w:rsidRPr="00D7440D">
        <w:rPr>
          <w:sz w:val="18"/>
          <w:szCs w:val="18"/>
          <w:lang w:val="it-IT"/>
        </w:rPr>
        <w:t xml:space="preserve">di cui all'articolo </w:t>
      </w:r>
      <w:r w:rsidRPr="00D7440D">
        <w:rPr>
          <w:bCs/>
          <w:sz w:val="18"/>
          <w:szCs w:val="18"/>
          <w:lang w:val="it-IT"/>
        </w:rPr>
        <w:t xml:space="preserve">dell’art 65, comma 2 lett. c) - </w:t>
      </w:r>
      <w:r w:rsidRPr="00D7440D">
        <w:rPr>
          <w:sz w:val="18"/>
          <w:szCs w:val="18"/>
          <w:lang w:val="it-IT"/>
        </w:rPr>
        <w:t>consorzi tra imprese artigiane di cui alla legge 8 agosto 1985, n. 443;</w:t>
      </w:r>
    </w:p>
    <w:bookmarkStart w:id="13" w:name="Controllo3"/>
    <w:bookmarkEnd w:id="12"/>
    <w:p w14:paraId="4C7B4C18" w14:textId="12517908" w:rsidR="00F12AAC" w:rsidRPr="00D7440D" w:rsidRDefault="00F12AAC" w:rsidP="00F12AAC">
      <w:pPr>
        <w:autoSpaceDE w:val="0"/>
        <w:autoSpaceDN w:val="0"/>
        <w:adjustRightInd w:val="0"/>
        <w:spacing w:line="360" w:lineRule="auto"/>
        <w:ind w:left="284" w:hanging="284"/>
        <w:rPr>
          <w:sz w:val="18"/>
          <w:szCs w:val="18"/>
          <w:lang w:val="it-IT"/>
        </w:rPr>
      </w:pPr>
      <w:r w:rsidRPr="00D7440D">
        <w:rPr>
          <w:sz w:val="18"/>
          <w:szCs w:val="18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40D">
        <w:rPr>
          <w:sz w:val="18"/>
          <w:szCs w:val="18"/>
          <w:lang w:val="it-IT"/>
        </w:rPr>
        <w:instrText xml:space="preserve"> FORMCHECKBOX </w:instrText>
      </w:r>
      <w:r w:rsidR="00000000">
        <w:rPr>
          <w:sz w:val="18"/>
          <w:szCs w:val="18"/>
          <w:lang w:val="it-IT"/>
        </w:rPr>
      </w:r>
      <w:r w:rsidR="00000000">
        <w:rPr>
          <w:sz w:val="18"/>
          <w:szCs w:val="18"/>
          <w:lang w:val="it-IT"/>
        </w:rPr>
        <w:fldChar w:fldCharType="separate"/>
      </w:r>
      <w:r w:rsidRPr="00D7440D">
        <w:rPr>
          <w:sz w:val="18"/>
          <w:szCs w:val="18"/>
          <w:lang w:val="it-IT"/>
        </w:rPr>
        <w:fldChar w:fldCharType="end"/>
      </w:r>
      <w:bookmarkEnd w:id="13"/>
      <w:r w:rsidRPr="00D7440D">
        <w:rPr>
          <w:sz w:val="18"/>
          <w:szCs w:val="18"/>
          <w:lang w:val="it-IT"/>
        </w:rPr>
        <w:tab/>
      </w:r>
      <w:r w:rsidRPr="00D7440D">
        <w:rPr>
          <w:b/>
          <w:bCs/>
          <w:sz w:val="18"/>
          <w:szCs w:val="18"/>
          <w:lang w:val="it-IT"/>
        </w:rPr>
        <w:t>un consorzio</w:t>
      </w:r>
      <w:r w:rsidRPr="00D7440D">
        <w:rPr>
          <w:sz w:val="18"/>
          <w:szCs w:val="18"/>
          <w:lang w:val="it-IT"/>
        </w:rPr>
        <w:t xml:space="preserve"> di cui all'articolo </w:t>
      </w:r>
      <w:r w:rsidRPr="00D7440D">
        <w:rPr>
          <w:bCs/>
          <w:sz w:val="18"/>
          <w:szCs w:val="18"/>
          <w:lang w:val="it-IT"/>
        </w:rPr>
        <w:t>65, comma 2 lett. d)</w:t>
      </w:r>
      <w:r w:rsidRPr="00D7440D">
        <w:rPr>
          <w:sz w:val="18"/>
          <w:szCs w:val="18"/>
          <w:lang w:val="it-IT"/>
        </w:rPr>
        <w:t xml:space="preserve">– consorzi stabili, costituiti anche in forma di società consortili ai sensi dell’art. 2615-ter del codice civile, tra imprenditori individuali, anche artigiani, società commerciali, società cooperative di produzione e lavoro; </w:t>
      </w:r>
    </w:p>
    <w:p w14:paraId="3122FFCC" w14:textId="3B2F7278" w:rsidR="00F12AAC" w:rsidRPr="0072234D" w:rsidRDefault="00F12AAC" w:rsidP="00F12AAC">
      <w:pPr>
        <w:pStyle w:val="sche3"/>
        <w:spacing w:line="360" w:lineRule="auto"/>
        <w:ind w:left="284" w:hanging="284"/>
        <w:rPr>
          <w:sz w:val="18"/>
          <w:szCs w:val="18"/>
          <w:lang w:val="it-IT"/>
        </w:rPr>
      </w:pPr>
      <w:r w:rsidRPr="00D7440D">
        <w:rPr>
          <w:sz w:val="18"/>
          <w:szCs w:val="18"/>
          <w:lang w:val="it-IT"/>
        </w:rPr>
        <w:fldChar w:fldCharType="begin">
          <w:ffData>
            <w:name w:val="Controllo132"/>
            <w:enabled/>
            <w:calcOnExit w:val="0"/>
            <w:checkBox>
              <w:sizeAuto/>
              <w:default w:val="0"/>
            </w:checkBox>
          </w:ffData>
        </w:fldChar>
      </w:r>
      <w:r w:rsidRPr="00D7440D">
        <w:rPr>
          <w:sz w:val="18"/>
          <w:szCs w:val="18"/>
          <w:lang w:val="it-IT"/>
        </w:rPr>
        <w:instrText xml:space="preserve"> FORMCHECKBOX </w:instrText>
      </w:r>
      <w:r w:rsidR="00000000">
        <w:rPr>
          <w:sz w:val="18"/>
          <w:szCs w:val="18"/>
          <w:lang w:val="it-IT"/>
        </w:rPr>
      </w:r>
      <w:r w:rsidR="00000000">
        <w:rPr>
          <w:sz w:val="18"/>
          <w:szCs w:val="18"/>
          <w:lang w:val="it-IT"/>
        </w:rPr>
        <w:fldChar w:fldCharType="separate"/>
      </w:r>
      <w:r w:rsidRPr="00D7440D">
        <w:rPr>
          <w:sz w:val="18"/>
          <w:szCs w:val="18"/>
          <w:lang w:val="it-IT"/>
        </w:rPr>
        <w:fldChar w:fldCharType="end"/>
      </w:r>
      <w:bookmarkEnd w:id="11"/>
      <w:r w:rsidRPr="00D7440D">
        <w:rPr>
          <w:sz w:val="18"/>
          <w:szCs w:val="18"/>
          <w:lang w:val="it-IT"/>
        </w:rPr>
        <w:tab/>
      </w:r>
      <w:r w:rsidRPr="00D7440D">
        <w:rPr>
          <w:b/>
          <w:bCs/>
          <w:sz w:val="18"/>
          <w:szCs w:val="18"/>
          <w:lang w:val="it-IT"/>
        </w:rPr>
        <w:t>un operatore economico</w:t>
      </w:r>
      <w:r w:rsidRPr="00D7440D">
        <w:rPr>
          <w:sz w:val="18"/>
          <w:szCs w:val="18"/>
          <w:lang w:val="it-IT"/>
        </w:rPr>
        <w:t xml:space="preserve"> ai sensi dell’art.</w:t>
      </w:r>
      <w:r w:rsidRPr="00D7440D">
        <w:rPr>
          <w:bCs/>
          <w:sz w:val="18"/>
          <w:szCs w:val="18"/>
          <w:lang w:val="it-IT"/>
        </w:rPr>
        <w:t xml:space="preserve"> 65, comma 1</w:t>
      </w:r>
      <w:r w:rsidRPr="00D7440D">
        <w:rPr>
          <w:sz w:val="18"/>
          <w:szCs w:val="18"/>
          <w:lang w:val="it-IT"/>
        </w:rPr>
        <w:t>– operatori economici stabiliti in altri Stati membri, costituiti conformemente alla legislazione vigente nei rispettivi Paesi.</w:t>
      </w:r>
    </w:p>
    <w:p w14:paraId="6AA829F2" w14:textId="09F376DB" w:rsidR="00010F9A" w:rsidRDefault="00010F9A" w:rsidP="000E0ED4">
      <w:pPr>
        <w:widowControl w:val="0"/>
        <w:suppressAutoHyphens/>
        <w:autoSpaceDE w:val="0"/>
        <w:spacing w:line="360" w:lineRule="auto"/>
        <w:ind w:left="284" w:hanging="284"/>
        <w:jc w:val="both"/>
        <w:rPr>
          <w:rFonts w:cs="Arial"/>
          <w:noProof w:val="0"/>
          <w:sz w:val="18"/>
          <w:szCs w:val="18"/>
          <w:lang w:val="it-IT" w:eastAsia="ar-SA"/>
        </w:rPr>
      </w:pPr>
    </w:p>
    <w:p w14:paraId="0D720F8D" w14:textId="69CB21E4" w:rsidR="00264376" w:rsidRPr="002A5D82" w:rsidRDefault="00010F9A" w:rsidP="00010F9A">
      <w:pPr>
        <w:suppressAutoHyphens/>
        <w:autoSpaceDE w:val="0"/>
        <w:spacing w:line="360" w:lineRule="auto"/>
        <w:jc w:val="center"/>
        <w:rPr>
          <w:rFonts w:cs="Arial"/>
          <w:b/>
          <w:bCs/>
          <w:noProof w:val="0"/>
          <w:sz w:val="18"/>
          <w:szCs w:val="18"/>
          <w:lang w:val="it-IT" w:eastAsia="ar-SA"/>
        </w:rPr>
      </w:pPr>
      <w:r w:rsidRPr="002A5D82">
        <w:rPr>
          <w:rFonts w:cs="Arial"/>
          <w:b/>
          <w:bCs/>
          <w:noProof w:val="0"/>
          <w:sz w:val="18"/>
          <w:szCs w:val="18"/>
          <w:lang w:val="it-IT" w:eastAsia="ar-SA"/>
        </w:rPr>
        <w:t>ALTRESI` DICHIARA</w:t>
      </w:r>
    </w:p>
    <w:p w14:paraId="30E004D1" w14:textId="78DA4FC0" w:rsidR="00010F9A" w:rsidRPr="002A5D82" w:rsidRDefault="00010F9A" w:rsidP="00010F9A">
      <w:pPr>
        <w:suppressAutoHyphens/>
        <w:autoSpaceDE w:val="0"/>
        <w:spacing w:line="360" w:lineRule="auto"/>
        <w:jc w:val="center"/>
        <w:rPr>
          <w:rFonts w:cs="Arial"/>
          <w:b/>
          <w:bCs/>
          <w:noProof w:val="0"/>
          <w:sz w:val="18"/>
          <w:szCs w:val="18"/>
          <w:lang w:val="it-IT" w:eastAsia="ar-SA"/>
        </w:rPr>
      </w:pPr>
    </w:p>
    <w:p w14:paraId="6A3282D7" w14:textId="05E54415" w:rsidR="00010F9A" w:rsidRPr="002A5D82" w:rsidRDefault="00010F9A" w:rsidP="00010F9A">
      <w:pPr>
        <w:suppressAutoHyphens/>
        <w:autoSpaceDE w:val="0"/>
        <w:spacing w:line="360" w:lineRule="auto"/>
        <w:jc w:val="both"/>
        <w:rPr>
          <w:rFonts w:eastAsia="Arial Unicode MS" w:cs="Arial"/>
          <w:noProof w:val="0"/>
          <w:sz w:val="18"/>
          <w:szCs w:val="18"/>
          <w:lang w:val="it-IT" w:eastAsia="ar-SA"/>
        </w:rPr>
      </w:pPr>
      <w:r w:rsidRPr="002A5D82">
        <w:rPr>
          <w:rFonts w:eastAsia="Arial Unicode MS" w:cs="Arial"/>
          <w:noProof w:val="0"/>
          <w:sz w:val="18"/>
          <w:szCs w:val="18"/>
          <w:lang w:val="it-IT" w:eastAsia="ar-SA"/>
        </w:rPr>
        <w:t>consapevole delle responsabilità penali previste dall’art. 55, comma 2, del d.lgs. n. 231/</w:t>
      </w:r>
      <w:r w:rsidR="00C14957" w:rsidRPr="002A5D82">
        <w:rPr>
          <w:rFonts w:eastAsia="Arial Unicode MS" w:cs="Arial"/>
          <w:noProof w:val="0"/>
          <w:sz w:val="18"/>
          <w:szCs w:val="18"/>
          <w:lang w:val="it-IT" w:eastAsia="ar-SA"/>
        </w:rPr>
        <w:t>2007 (decreto antiriciclaggio) in caso di omessa o mendace dichiarazione delle generalità del soggetto,</w:t>
      </w:r>
    </w:p>
    <w:p w14:paraId="47717ABF" w14:textId="677ED62A" w:rsidR="00C14957" w:rsidRPr="002A5D82" w:rsidRDefault="00C14957" w:rsidP="00010F9A">
      <w:pPr>
        <w:suppressAutoHyphens/>
        <w:autoSpaceDE w:val="0"/>
        <w:spacing w:line="360" w:lineRule="auto"/>
        <w:jc w:val="both"/>
        <w:rPr>
          <w:rFonts w:eastAsia="Arial Unicode MS" w:cs="Arial"/>
          <w:noProof w:val="0"/>
          <w:sz w:val="18"/>
          <w:szCs w:val="18"/>
          <w:lang w:val="it-IT" w:eastAsia="ar-SA"/>
        </w:rPr>
      </w:pPr>
    </w:p>
    <w:p w14:paraId="07EAEEDD" w14:textId="4D134305" w:rsidR="00C14957" w:rsidRPr="002A5D82" w:rsidRDefault="00C14957" w:rsidP="00010F9A">
      <w:pPr>
        <w:suppressAutoHyphens/>
        <w:autoSpaceDE w:val="0"/>
        <w:spacing w:line="360" w:lineRule="auto"/>
        <w:jc w:val="both"/>
        <w:rPr>
          <w:rFonts w:eastAsia="Arial Unicode MS" w:cs="Arial"/>
          <w:noProof w:val="0"/>
          <w:sz w:val="18"/>
          <w:szCs w:val="18"/>
          <w:lang w:val="it-IT" w:eastAsia="ar-SA"/>
        </w:rPr>
      </w:pPr>
      <w:r w:rsidRPr="002A5D82">
        <w:rPr>
          <w:rFonts w:eastAsia="Arial Unicode MS" w:cs="Arial"/>
          <w:noProof w:val="0"/>
          <w:sz w:val="18"/>
          <w:szCs w:val="18"/>
          <w:lang w:val="it-IT" w:eastAsia="ar-SA"/>
        </w:rPr>
        <w:t>che il titolare effettivo</w:t>
      </w:r>
      <w:r w:rsidR="001C21DF" w:rsidRPr="002A5D82">
        <w:rPr>
          <w:rStyle w:val="Funotenzeichen"/>
          <w:rFonts w:eastAsia="Arial Unicode MS" w:cs="Arial"/>
          <w:noProof w:val="0"/>
          <w:sz w:val="18"/>
          <w:szCs w:val="18"/>
          <w:lang w:val="it-IT" w:eastAsia="ar-SA"/>
        </w:rPr>
        <w:footnoteReference w:id="1"/>
      </w:r>
      <w:r w:rsidRPr="002A5D82">
        <w:rPr>
          <w:rFonts w:eastAsia="Arial Unicode MS" w:cs="Arial"/>
          <w:noProof w:val="0"/>
          <w:sz w:val="18"/>
          <w:szCs w:val="18"/>
          <w:lang w:val="it-IT" w:eastAsia="ar-SA"/>
        </w:rPr>
        <w:t xml:space="preserve"> ai sensi del d.lgs. n. 231/2007 è il seguente soggetto/sono i seguenti soggetti:</w:t>
      </w:r>
    </w:p>
    <w:p w14:paraId="17666A14" w14:textId="3D046905" w:rsidR="00C14957" w:rsidRPr="002A5D82" w:rsidRDefault="00C14957" w:rsidP="00C14957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  <w:r w:rsidRPr="002A5D82">
        <w:rPr>
          <w:rFonts w:cs="Arial"/>
          <w:sz w:val="18"/>
          <w:szCs w:val="18"/>
          <w:lang w:val="it-IT" w:eastAsia="it-IT"/>
        </w:rPr>
        <w:lastRenderedPageBreak/>
        <w:t xml:space="preserve">Cognome e nome 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2A5D82">
        <w:rPr>
          <w:rFonts w:cs="Arial"/>
          <w:sz w:val="18"/>
          <w:szCs w:val="18"/>
          <w:lang w:val="it-IT" w:eastAsia="ar-SA"/>
        </w:rPr>
        <w:t xml:space="preserve">, </w:t>
      </w:r>
      <w:r w:rsidRPr="002A5D82">
        <w:rPr>
          <w:rFonts w:cs="Arial"/>
          <w:sz w:val="18"/>
          <w:szCs w:val="18"/>
          <w:lang w:val="it-IT" w:eastAsia="it-IT"/>
        </w:rPr>
        <w:t>nato/a</w:t>
      </w:r>
      <w:r w:rsidR="002A5D82" w:rsidRPr="002A5D82">
        <w:rPr>
          <w:rFonts w:cs="Arial"/>
          <w:sz w:val="18"/>
          <w:szCs w:val="18"/>
          <w:lang w:val="it-IT" w:eastAsia="it-IT"/>
        </w:rPr>
        <w:t xml:space="preserve"> a</w:t>
      </w:r>
      <w:r w:rsidRPr="002A5D82">
        <w:rPr>
          <w:rFonts w:cs="Arial"/>
          <w:sz w:val="18"/>
          <w:szCs w:val="18"/>
          <w:lang w:val="it-IT" w:eastAsia="it-IT"/>
        </w:rPr>
        <w:t xml:space="preserve"> 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2A5D82">
        <w:rPr>
          <w:rFonts w:cs="Arial"/>
          <w:sz w:val="18"/>
          <w:szCs w:val="18"/>
          <w:lang w:val="it-IT" w:eastAsia="ar-SA"/>
        </w:rPr>
        <w:t xml:space="preserve"> ( ), il 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2A5D82">
        <w:rPr>
          <w:rFonts w:cs="Arial"/>
          <w:sz w:val="18"/>
          <w:szCs w:val="18"/>
          <w:lang w:val="it-IT" w:eastAsia="ar-SA"/>
        </w:rPr>
        <w:t xml:space="preserve">: C.F: 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</w:p>
    <w:p w14:paraId="4E9E7368" w14:textId="3E617D9A" w:rsidR="00C14957" w:rsidRDefault="00C14957" w:rsidP="00C14957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b/>
          <w:caps/>
          <w:sz w:val="18"/>
          <w:szCs w:val="18"/>
          <w:lang w:val="it-IT" w:eastAsia="ar-SA"/>
        </w:rPr>
        <w:t> </w:t>
      </w:r>
      <w:r w:rsidRPr="002A5D82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</w:p>
    <w:p w14:paraId="56E8D83D" w14:textId="77777777" w:rsidR="00F12AAC" w:rsidRDefault="00F12AAC" w:rsidP="00F12AAC">
      <w:pPr>
        <w:suppressAutoHyphens/>
        <w:autoSpaceDE w:val="0"/>
        <w:spacing w:line="360" w:lineRule="auto"/>
        <w:jc w:val="both"/>
        <w:rPr>
          <w:rFonts w:cs="Arial"/>
          <w:noProof w:val="0"/>
          <w:lang w:val="it-IT" w:eastAsia="ar-SA"/>
        </w:rPr>
      </w:pPr>
    </w:p>
    <w:p w14:paraId="016D3AE3" w14:textId="34AF9B25" w:rsidR="00F12AAC" w:rsidRPr="00D7440D" w:rsidRDefault="00F12AAC" w:rsidP="00F12AAC">
      <w:pPr>
        <w:suppressAutoHyphens/>
        <w:autoSpaceDE w:val="0"/>
        <w:spacing w:line="360" w:lineRule="auto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D7440D">
        <w:rPr>
          <w:rFonts w:cs="Arial"/>
          <w:noProof w:val="0"/>
          <w:sz w:val="18"/>
          <w:szCs w:val="18"/>
          <w:lang w:val="it-IT" w:eastAsia="ar-SA"/>
        </w:rPr>
        <w:t>Che l’amministratore di fatto</w:t>
      </w:r>
      <w:r w:rsidRPr="00D7440D">
        <w:rPr>
          <w:rStyle w:val="Funotenzeichen"/>
          <w:noProof w:val="0"/>
          <w:sz w:val="18"/>
          <w:szCs w:val="18"/>
          <w:lang w:val="it-IT"/>
        </w:rPr>
        <w:footnoteReference w:id="2"/>
      </w:r>
      <w:r w:rsidRPr="00D7440D">
        <w:rPr>
          <w:rFonts w:cs="Arial"/>
          <w:noProof w:val="0"/>
          <w:sz w:val="18"/>
          <w:szCs w:val="18"/>
          <w:lang w:val="it-IT" w:eastAsia="ar-SA"/>
        </w:rPr>
        <w:t xml:space="preserve"> ai sensi del art. 94, comma 3, lett. h, d.lgs. n. 36/2023 il seguente soggetto/sono i seguenti soggetti:</w:t>
      </w:r>
    </w:p>
    <w:p w14:paraId="5678D867" w14:textId="77777777" w:rsidR="00F12AAC" w:rsidRPr="00D7440D" w:rsidRDefault="00F12AAC" w:rsidP="00F12AAC">
      <w:pPr>
        <w:suppressAutoHyphens/>
        <w:autoSpaceDE w:val="0"/>
        <w:spacing w:line="360" w:lineRule="auto"/>
        <w:rPr>
          <w:rFonts w:cs="Arial"/>
          <w:noProof w:val="0"/>
          <w:sz w:val="18"/>
          <w:szCs w:val="18"/>
          <w:lang w:val="it-IT" w:eastAsia="ar-SA"/>
        </w:rPr>
      </w:pPr>
      <w:r w:rsidRPr="00D7440D">
        <w:rPr>
          <w:rFonts w:cs="Arial"/>
          <w:noProof w:val="0"/>
          <w:sz w:val="18"/>
          <w:szCs w:val="18"/>
          <w:lang w:val="it-IT" w:eastAsia="ar-SA"/>
        </w:rPr>
        <w:t xml:space="preserve">Cognome e nome </w:t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7440D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D7440D">
        <w:rPr>
          <w:rFonts w:cs="Arial"/>
          <w:noProof w:val="0"/>
          <w:sz w:val="18"/>
          <w:szCs w:val="18"/>
          <w:lang w:val="it-IT" w:eastAsia="ar-SA"/>
        </w:rPr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D7440D">
        <w:rPr>
          <w:rFonts w:cs="Arial"/>
          <w:noProof w:val="0"/>
          <w:sz w:val="18"/>
          <w:szCs w:val="18"/>
          <w:lang w:val="it-IT" w:eastAsia="ar-SA"/>
        </w:rPr>
        <w:t xml:space="preserve">, nato/a </w:t>
      </w:r>
      <w:proofErr w:type="spellStart"/>
      <w:r w:rsidRPr="00D7440D">
        <w:rPr>
          <w:rFonts w:cs="Arial"/>
          <w:noProof w:val="0"/>
          <w:sz w:val="18"/>
          <w:szCs w:val="18"/>
          <w:lang w:val="it-IT" w:eastAsia="ar-SA"/>
        </w:rPr>
        <w:t>a</w:t>
      </w:r>
      <w:proofErr w:type="spellEnd"/>
      <w:r w:rsidRPr="00D7440D">
        <w:rPr>
          <w:rFonts w:cs="Arial"/>
          <w:noProof w:val="0"/>
          <w:sz w:val="18"/>
          <w:szCs w:val="18"/>
          <w:lang w:val="it-IT" w:eastAsia="ar-SA"/>
        </w:rPr>
        <w:t xml:space="preserve"> </w:t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7440D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D7440D">
        <w:rPr>
          <w:rFonts w:cs="Arial"/>
          <w:noProof w:val="0"/>
          <w:sz w:val="18"/>
          <w:szCs w:val="18"/>
          <w:lang w:val="it-IT" w:eastAsia="ar-SA"/>
        </w:rPr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D7440D">
        <w:rPr>
          <w:rFonts w:cs="Arial"/>
          <w:noProof w:val="0"/>
          <w:sz w:val="18"/>
          <w:szCs w:val="18"/>
          <w:lang w:val="it-IT" w:eastAsia="ar-SA"/>
        </w:rPr>
        <w:t xml:space="preserve"> ( ), il </w:t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7440D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D7440D">
        <w:rPr>
          <w:rFonts w:cs="Arial"/>
          <w:noProof w:val="0"/>
          <w:sz w:val="18"/>
          <w:szCs w:val="18"/>
          <w:lang w:val="it-IT" w:eastAsia="ar-SA"/>
        </w:rPr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D7440D">
        <w:rPr>
          <w:rFonts w:cs="Arial"/>
          <w:noProof w:val="0"/>
          <w:sz w:val="18"/>
          <w:szCs w:val="18"/>
          <w:lang w:val="it-IT" w:eastAsia="ar-SA"/>
        </w:rPr>
        <w:t xml:space="preserve">: C.F: </w:t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7440D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D7440D">
        <w:rPr>
          <w:rFonts w:cs="Arial"/>
          <w:noProof w:val="0"/>
          <w:sz w:val="18"/>
          <w:szCs w:val="18"/>
          <w:lang w:val="it-IT" w:eastAsia="ar-SA"/>
        </w:rPr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t> </w:t>
      </w:r>
      <w:r w:rsidRPr="00D7440D">
        <w:rPr>
          <w:rFonts w:cs="Arial"/>
          <w:noProof w:val="0"/>
          <w:sz w:val="18"/>
          <w:szCs w:val="18"/>
          <w:lang w:val="it-IT" w:eastAsia="ar-SA"/>
        </w:rPr>
        <w:fldChar w:fldCharType="end"/>
      </w:r>
    </w:p>
    <w:p w14:paraId="3D1C63AC" w14:textId="306166C5" w:rsidR="00F12AAC" w:rsidRDefault="00F12AAC" w:rsidP="00C14957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  <w:r w:rsidRPr="00D7440D">
        <w:rPr>
          <w:rFonts w:cs="Arial"/>
          <w:lang w:val="it-IT" w:eastAsia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D7440D">
        <w:rPr>
          <w:rFonts w:cs="Arial"/>
          <w:lang w:val="it-IT" w:eastAsia="it-IT"/>
        </w:rPr>
        <w:instrText xml:space="preserve"> FORMTEXT </w:instrText>
      </w:r>
      <w:r w:rsidRPr="00D7440D">
        <w:rPr>
          <w:rFonts w:cs="Arial"/>
          <w:lang w:val="it-IT" w:eastAsia="it-IT"/>
        </w:rPr>
      </w:r>
      <w:r w:rsidRPr="00D7440D">
        <w:rPr>
          <w:rFonts w:cs="Arial"/>
          <w:lang w:val="it-IT" w:eastAsia="it-IT"/>
        </w:rPr>
        <w:fldChar w:fldCharType="separate"/>
      </w:r>
      <w:r w:rsidRPr="00D7440D">
        <w:rPr>
          <w:rFonts w:cs="Arial"/>
          <w:lang w:val="it-IT" w:eastAsia="it-IT"/>
        </w:rPr>
        <w:t> </w:t>
      </w:r>
      <w:r w:rsidRPr="00D7440D">
        <w:rPr>
          <w:rFonts w:cs="Arial"/>
          <w:lang w:val="it-IT" w:eastAsia="it-IT"/>
        </w:rPr>
        <w:t> </w:t>
      </w:r>
      <w:r w:rsidRPr="00D7440D">
        <w:rPr>
          <w:rFonts w:cs="Arial"/>
          <w:lang w:val="it-IT" w:eastAsia="it-IT"/>
        </w:rPr>
        <w:t> </w:t>
      </w:r>
      <w:r w:rsidRPr="00D7440D">
        <w:rPr>
          <w:rFonts w:cs="Arial"/>
          <w:lang w:val="it-IT" w:eastAsia="it-IT"/>
        </w:rPr>
        <w:t> </w:t>
      </w:r>
      <w:r w:rsidRPr="00D7440D">
        <w:rPr>
          <w:rFonts w:cs="Arial"/>
          <w:lang w:val="it-IT" w:eastAsia="it-IT"/>
        </w:rPr>
        <w:t> </w:t>
      </w:r>
      <w:r w:rsidRPr="00D7440D">
        <w:rPr>
          <w:rFonts w:cs="Arial"/>
          <w:lang w:val="it-IT" w:eastAsia="it-IT"/>
        </w:rPr>
        <w:fldChar w:fldCharType="end"/>
      </w:r>
    </w:p>
    <w:p w14:paraId="4390A115" w14:textId="77777777" w:rsidR="00C14957" w:rsidRPr="00010F9A" w:rsidRDefault="00C14957" w:rsidP="00C14957">
      <w:pPr>
        <w:tabs>
          <w:tab w:val="left" w:pos="426"/>
        </w:tabs>
        <w:suppressAutoHyphens/>
        <w:autoSpaceDE w:val="0"/>
        <w:spacing w:line="360" w:lineRule="auto"/>
        <w:jc w:val="both"/>
        <w:rPr>
          <w:rFonts w:eastAsia="Arial Unicode MS" w:cs="Arial"/>
          <w:noProof w:val="0"/>
          <w:sz w:val="18"/>
          <w:szCs w:val="18"/>
          <w:lang w:val="it-IT" w:eastAsia="ar-SA"/>
        </w:rPr>
      </w:pPr>
    </w:p>
    <w:p w14:paraId="58320C81" w14:textId="77777777" w:rsidR="002C5CFB" w:rsidRPr="002C5CFB" w:rsidRDefault="002C5CFB" w:rsidP="002C5CFB">
      <w:pPr>
        <w:widowControl w:val="0"/>
        <w:suppressAutoHyphens/>
        <w:spacing w:line="360" w:lineRule="auto"/>
        <w:jc w:val="center"/>
        <w:outlineLvl w:val="0"/>
        <w:rPr>
          <w:rFonts w:cs="Arial"/>
          <w:b/>
          <w:bCs/>
          <w:noProof w:val="0"/>
          <w:sz w:val="18"/>
          <w:szCs w:val="18"/>
          <w:lang w:val="it-IT" w:eastAsia="ar-SA"/>
        </w:rPr>
      </w:pPr>
      <w:bookmarkStart w:id="14" w:name="_Hlk84841829"/>
      <w:r w:rsidRPr="002C5CFB">
        <w:rPr>
          <w:rFonts w:cs="Arial"/>
          <w:b/>
          <w:bCs/>
          <w:noProof w:val="0"/>
          <w:sz w:val="18"/>
          <w:szCs w:val="18"/>
          <w:lang w:val="it-IT" w:eastAsia="ar-SA"/>
        </w:rPr>
        <w:t xml:space="preserve">ALTRESI` </w:t>
      </w:r>
      <w:bookmarkEnd w:id="14"/>
      <w:r w:rsidRPr="002C5CFB">
        <w:rPr>
          <w:rFonts w:cs="Arial"/>
          <w:b/>
          <w:bCs/>
          <w:noProof w:val="0"/>
          <w:sz w:val="18"/>
          <w:szCs w:val="18"/>
          <w:lang w:val="it-IT" w:eastAsia="ar-SA"/>
        </w:rPr>
        <w:t>DICHIARA</w:t>
      </w:r>
      <w:r w:rsidRPr="002C5CFB">
        <w:rPr>
          <w:rFonts w:cs="Arial"/>
          <w:b/>
          <w:bCs/>
          <w:noProof w:val="0"/>
          <w:sz w:val="18"/>
          <w:szCs w:val="18"/>
          <w:vertAlign w:val="superscript"/>
          <w:lang w:val="it-IT" w:eastAsia="ar-SA"/>
        </w:rPr>
        <w:endnoteReference w:id="3"/>
      </w:r>
    </w:p>
    <w:p w14:paraId="1316A8C0" w14:textId="77777777" w:rsidR="002C5CFB" w:rsidRPr="002C5CFB" w:rsidRDefault="002C5CFB" w:rsidP="002C5CFB">
      <w:pPr>
        <w:suppressAutoHyphens/>
        <w:autoSpaceDE w:val="0"/>
        <w:spacing w:line="360" w:lineRule="auto"/>
        <w:ind w:left="426" w:hanging="426"/>
        <w:jc w:val="both"/>
        <w:rPr>
          <w:rFonts w:cs="Arial"/>
          <w:noProof w:val="0"/>
          <w:sz w:val="18"/>
          <w:szCs w:val="18"/>
          <w:shd w:val="clear" w:color="auto" w:fill="FFFF00"/>
          <w:lang w:val="it-IT" w:eastAsia="ar-SA"/>
        </w:rPr>
      </w:pPr>
    </w:p>
    <w:bookmarkStart w:id="15" w:name="Controllo59"/>
    <w:p w14:paraId="67549933" w14:textId="77777777" w:rsidR="002C5CFB" w:rsidRPr="002C5CFB" w:rsidRDefault="002C5CFB" w:rsidP="002C5CFB">
      <w:pPr>
        <w:suppressAutoHyphens/>
        <w:autoSpaceDE w:val="0"/>
        <w:spacing w:line="360" w:lineRule="auto"/>
        <w:ind w:left="426" w:hanging="426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CFB">
        <w:rPr>
          <w:rFonts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000000">
        <w:rPr>
          <w:rFonts w:cs="Arial"/>
          <w:noProof w:val="0"/>
          <w:sz w:val="18"/>
          <w:szCs w:val="18"/>
          <w:lang w:val="it-IT" w:eastAsia="ar-SA"/>
        </w:rPr>
      </w:r>
      <w:r w:rsidR="00000000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15"/>
      <w:r w:rsidRPr="002C5CFB">
        <w:rPr>
          <w:rFonts w:cs="Arial"/>
          <w:noProof w:val="0"/>
          <w:sz w:val="18"/>
          <w:szCs w:val="18"/>
          <w:lang w:val="it-IT" w:eastAsia="ar-SA"/>
        </w:rPr>
        <w:tab/>
        <w:t xml:space="preserve">(nel caso di impresa con sede in Italia) che l’impresa è iscritta presso la Camera di Commercio, Industria, Artigianato e Agricoltura di </w:t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16" w:name="Testo90"/>
      <w:r w:rsidRPr="002C5CFB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2C5CFB">
        <w:rPr>
          <w:rFonts w:cs="Arial"/>
          <w:noProof w:val="0"/>
          <w:sz w:val="18"/>
          <w:szCs w:val="18"/>
          <w:lang w:val="it-IT" w:eastAsia="ar-SA"/>
        </w:rPr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16"/>
      <w:r w:rsidRPr="002C5CFB">
        <w:rPr>
          <w:rFonts w:cs="Arial"/>
          <w:noProof w:val="0"/>
          <w:sz w:val="18"/>
          <w:szCs w:val="18"/>
          <w:lang w:val="it-IT" w:eastAsia="ar-SA"/>
        </w:rPr>
        <w:t xml:space="preserve"> (</w:t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17" w:name="Testo91"/>
      <w:r w:rsidRPr="002C5CFB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2C5CFB">
        <w:rPr>
          <w:rFonts w:cs="Arial"/>
          <w:noProof w:val="0"/>
          <w:sz w:val="18"/>
          <w:szCs w:val="18"/>
          <w:lang w:val="it-IT" w:eastAsia="ar-SA"/>
        </w:rPr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17"/>
      <w:r w:rsidRPr="002C5CFB">
        <w:rPr>
          <w:rFonts w:cs="Arial"/>
          <w:noProof w:val="0"/>
          <w:sz w:val="18"/>
          <w:szCs w:val="18"/>
          <w:lang w:val="it-IT" w:eastAsia="ar-SA"/>
        </w:rPr>
        <w:t xml:space="preserve">) per l’attività di </w:t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18" w:name="Testo92"/>
      <w:r w:rsidRPr="002C5CFB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2C5CFB">
        <w:rPr>
          <w:rFonts w:cs="Arial"/>
          <w:noProof w:val="0"/>
          <w:sz w:val="18"/>
          <w:szCs w:val="18"/>
          <w:lang w:val="it-IT" w:eastAsia="ar-SA"/>
        </w:rPr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18"/>
      <w:r w:rsidRPr="002C5CFB">
        <w:rPr>
          <w:rFonts w:cs="Arial"/>
          <w:noProof w:val="0"/>
          <w:sz w:val="18"/>
          <w:szCs w:val="18"/>
          <w:lang w:val="it-IT" w:eastAsia="ar-SA"/>
        </w:rPr>
        <w:t xml:space="preserve"> coincidente con quella oggetto del presente affidamento;</w:t>
      </w:r>
    </w:p>
    <w:bookmarkStart w:id="19" w:name="_Hlk69121905"/>
    <w:p w14:paraId="3EE0326D" w14:textId="77777777" w:rsidR="002C5CFB" w:rsidRPr="002C5CFB" w:rsidRDefault="002C5CFB" w:rsidP="002C5CFB">
      <w:pPr>
        <w:suppressAutoHyphens/>
        <w:autoSpaceDE w:val="0"/>
        <w:spacing w:line="360" w:lineRule="auto"/>
        <w:ind w:left="426" w:hanging="426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43"/>
      <w:r w:rsidRPr="002C5CFB">
        <w:rPr>
          <w:rFonts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000000">
        <w:rPr>
          <w:rFonts w:cs="Arial"/>
          <w:noProof w:val="0"/>
          <w:sz w:val="18"/>
          <w:szCs w:val="18"/>
          <w:lang w:val="it-IT" w:eastAsia="ar-SA"/>
        </w:rPr>
      </w:r>
      <w:r w:rsidR="00000000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20"/>
      <w:r w:rsidRPr="002C5CFB">
        <w:rPr>
          <w:rFonts w:cs="Arial"/>
          <w:noProof w:val="0"/>
          <w:sz w:val="18"/>
          <w:szCs w:val="18"/>
          <w:lang w:val="it-IT" w:eastAsia="ar-SA"/>
        </w:rPr>
        <w:tab/>
        <w:t>(nel caso di ONLUS)</w:t>
      </w:r>
      <w:bookmarkEnd w:id="19"/>
      <w:r w:rsidRPr="002C5CFB">
        <w:rPr>
          <w:rFonts w:cs="Arial"/>
          <w:noProof w:val="0"/>
          <w:sz w:val="18"/>
          <w:szCs w:val="18"/>
          <w:lang w:val="it-IT" w:eastAsia="ar-SA"/>
        </w:rPr>
        <w:t xml:space="preserve"> che l’impresa è iscritta nel seguente registro delle ONLUS: </w:t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21" w:name="Testo93"/>
      <w:r w:rsidRPr="002C5CFB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2C5CFB">
        <w:rPr>
          <w:rFonts w:cs="Arial"/>
          <w:noProof w:val="0"/>
          <w:sz w:val="18"/>
          <w:szCs w:val="18"/>
          <w:lang w:val="it-IT" w:eastAsia="ar-SA"/>
        </w:rPr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t> </w:t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21"/>
      <w:r w:rsidRPr="002C5CFB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799D5B20" w14:textId="4600253B" w:rsidR="002C5CFB" w:rsidRPr="00586DC0" w:rsidRDefault="002C5CFB" w:rsidP="002C5CFB">
      <w:pPr>
        <w:suppressAutoHyphens/>
        <w:autoSpaceDE w:val="0"/>
        <w:spacing w:line="360" w:lineRule="auto"/>
        <w:ind w:left="426" w:hanging="426"/>
        <w:jc w:val="both"/>
        <w:rPr>
          <w:rFonts w:cs="Arial"/>
          <w:noProof w:val="0"/>
          <w:sz w:val="18"/>
          <w:szCs w:val="18"/>
          <w:lang w:val="it-IT" w:eastAsia="ar-SA"/>
        </w:rPr>
      </w:pP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44"/>
      <w:r w:rsidRPr="002C5CFB">
        <w:rPr>
          <w:rFonts w:cs="Arial"/>
          <w:noProof w:val="0"/>
          <w:sz w:val="18"/>
          <w:szCs w:val="18"/>
          <w:lang w:val="it-IT" w:eastAsia="ar-SA"/>
        </w:rPr>
        <w:instrText xml:space="preserve"> FORMCHECKBOX </w:instrText>
      </w:r>
      <w:r w:rsidR="00000000">
        <w:rPr>
          <w:rFonts w:cs="Arial"/>
          <w:noProof w:val="0"/>
          <w:sz w:val="18"/>
          <w:szCs w:val="18"/>
          <w:lang w:val="it-IT" w:eastAsia="ar-SA"/>
        </w:rPr>
      </w:r>
      <w:r w:rsidR="00000000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2C5CFB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bookmarkEnd w:id="22"/>
      <w:r w:rsidRPr="002C5CFB">
        <w:rPr>
          <w:rFonts w:cs="Arial"/>
          <w:noProof w:val="0"/>
          <w:sz w:val="18"/>
          <w:szCs w:val="18"/>
          <w:lang w:val="it-IT" w:eastAsia="ar-SA"/>
        </w:rPr>
        <w:tab/>
        <w:t>(nel caso di impresa con sede all’estero</w:t>
      </w:r>
      <w:r w:rsidR="00215E60">
        <w:rPr>
          <w:rFonts w:cs="Arial"/>
          <w:noProof w:val="0"/>
          <w:sz w:val="18"/>
          <w:szCs w:val="18"/>
          <w:lang w:val="it-IT" w:eastAsia="ar-SA"/>
        </w:rPr>
        <w:t>)</w:t>
      </w:r>
      <w:r w:rsidRPr="002C5CFB">
        <w:rPr>
          <w:rFonts w:cs="Arial"/>
          <w:noProof w:val="0"/>
          <w:sz w:val="18"/>
          <w:szCs w:val="18"/>
          <w:lang w:val="it-IT" w:eastAsia="ar-SA"/>
        </w:rPr>
        <w:t xml:space="preserve"> che l’impresa è iscritta nel seguente albo o lista ufficiale dello Stato di </w:t>
      </w:r>
      <w:r w:rsidRPr="00586DC0">
        <w:rPr>
          <w:rFonts w:cs="Arial"/>
          <w:noProof w:val="0"/>
          <w:sz w:val="18"/>
          <w:szCs w:val="18"/>
          <w:lang w:val="it-IT" w:eastAsia="ar-SA"/>
        </w:rPr>
        <w:t xml:space="preserve">appartenenza: </w:t>
      </w:r>
      <w:r w:rsidRPr="00586DC0">
        <w:rPr>
          <w:rFonts w:cs="Arial"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586DC0">
        <w:rPr>
          <w:rFonts w:cs="Arial"/>
          <w:noProof w:val="0"/>
          <w:sz w:val="18"/>
          <w:szCs w:val="18"/>
          <w:lang w:val="it-IT" w:eastAsia="ar-SA"/>
        </w:rPr>
        <w:instrText xml:space="preserve"> FORMTEXT </w:instrText>
      </w:r>
      <w:r w:rsidRPr="00586DC0">
        <w:rPr>
          <w:rFonts w:cs="Arial"/>
          <w:noProof w:val="0"/>
          <w:sz w:val="18"/>
          <w:szCs w:val="18"/>
          <w:lang w:val="it-IT" w:eastAsia="ar-SA"/>
        </w:rPr>
      </w:r>
      <w:r w:rsidRPr="00586DC0">
        <w:rPr>
          <w:rFonts w:cs="Arial"/>
          <w:noProof w:val="0"/>
          <w:sz w:val="18"/>
          <w:szCs w:val="18"/>
          <w:lang w:val="it-IT" w:eastAsia="ar-SA"/>
        </w:rPr>
        <w:fldChar w:fldCharType="separate"/>
      </w:r>
      <w:r w:rsidRPr="00586DC0">
        <w:rPr>
          <w:rFonts w:cs="Arial"/>
          <w:noProof w:val="0"/>
          <w:sz w:val="18"/>
          <w:szCs w:val="18"/>
          <w:lang w:val="it-IT" w:eastAsia="ar-SA"/>
        </w:rPr>
        <w:t> </w:t>
      </w:r>
      <w:r w:rsidRPr="00586DC0">
        <w:rPr>
          <w:rFonts w:cs="Arial"/>
          <w:noProof w:val="0"/>
          <w:sz w:val="18"/>
          <w:szCs w:val="18"/>
          <w:lang w:val="it-IT" w:eastAsia="ar-SA"/>
        </w:rPr>
        <w:t> </w:t>
      </w:r>
      <w:r w:rsidRPr="00586DC0">
        <w:rPr>
          <w:rFonts w:cs="Arial"/>
          <w:noProof w:val="0"/>
          <w:sz w:val="18"/>
          <w:szCs w:val="18"/>
          <w:lang w:val="it-IT" w:eastAsia="ar-SA"/>
        </w:rPr>
        <w:t> </w:t>
      </w:r>
      <w:r w:rsidRPr="00586DC0">
        <w:rPr>
          <w:rFonts w:cs="Arial"/>
          <w:noProof w:val="0"/>
          <w:sz w:val="18"/>
          <w:szCs w:val="18"/>
          <w:lang w:val="it-IT" w:eastAsia="ar-SA"/>
        </w:rPr>
        <w:t> </w:t>
      </w:r>
      <w:r w:rsidRPr="00586DC0">
        <w:rPr>
          <w:rFonts w:cs="Arial"/>
          <w:noProof w:val="0"/>
          <w:sz w:val="18"/>
          <w:szCs w:val="18"/>
          <w:lang w:val="it-IT" w:eastAsia="ar-SA"/>
        </w:rPr>
        <w:t> </w:t>
      </w:r>
      <w:r w:rsidRPr="00586DC0">
        <w:rPr>
          <w:rFonts w:cs="Arial"/>
          <w:noProof w:val="0"/>
          <w:sz w:val="18"/>
          <w:szCs w:val="18"/>
          <w:lang w:val="it-IT" w:eastAsia="ar-SA"/>
        </w:rPr>
        <w:fldChar w:fldCharType="end"/>
      </w:r>
      <w:r w:rsidRPr="00586DC0">
        <w:rPr>
          <w:rFonts w:cs="Arial"/>
          <w:noProof w:val="0"/>
          <w:sz w:val="18"/>
          <w:szCs w:val="18"/>
          <w:lang w:val="it-IT" w:eastAsia="ar-SA"/>
        </w:rPr>
        <w:t>;</w:t>
      </w:r>
    </w:p>
    <w:p w14:paraId="48CFAEDB" w14:textId="77777777" w:rsidR="00AA7F4E" w:rsidRPr="003C0DD1" w:rsidRDefault="00AA7F4E" w:rsidP="002C5CFB">
      <w:pPr>
        <w:suppressAutoHyphens/>
        <w:autoSpaceDE w:val="0"/>
        <w:spacing w:line="360" w:lineRule="auto"/>
        <w:ind w:left="426" w:hanging="426"/>
        <w:jc w:val="both"/>
        <w:rPr>
          <w:rFonts w:cs="Arial"/>
          <w:i/>
          <w:strike/>
          <w:noProof w:val="0"/>
          <w:color w:val="00B050"/>
          <w:sz w:val="18"/>
          <w:szCs w:val="18"/>
          <w:lang w:val="it-IT" w:eastAsia="ar-SA"/>
        </w:rPr>
      </w:pPr>
    </w:p>
    <w:p w14:paraId="346A6F16" w14:textId="5DD696D4" w:rsidR="00F1158E" w:rsidRPr="00F1158E" w:rsidRDefault="008F30AD" w:rsidP="00F1158E">
      <w:pPr>
        <w:suppressAutoHyphens/>
        <w:autoSpaceDE w:val="0"/>
        <w:spacing w:line="360" w:lineRule="auto"/>
        <w:jc w:val="center"/>
        <w:rPr>
          <w:rFonts w:cs="Arial"/>
          <w:b/>
          <w:bCs/>
          <w:noProof w:val="0"/>
          <w:sz w:val="18"/>
          <w:szCs w:val="18"/>
          <w:lang w:val="it-IT" w:eastAsia="ar-SA"/>
        </w:rPr>
      </w:pPr>
      <w:r w:rsidRPr="002C5CFB">
        <w:rPr>
          <w:rFonts w:cs="Arial"/>
          <w:b/>
          <w:bCs/>
          <w:noProof w:val="0"/>
          <w:sz w:val="18"/>
          <w:szCs w:val="18"/>
          <w:lang w:val="it-IT" w:eastAsia="ar-SA"/>
        </w:rPr>
        <w:t xml:space="preserve">ALTRESI` </w:t>
      </w:r>
      <w:r w:rsidR="00F1158E" w:rsidRPr="00F1158E">
        <w:rPr>
          <w:rFonts w:cs="Arial"/>
          <w:b/>
          <w:bCs/>
          <w:noProof w:val="0"/>
          <w:sz w:val="18"/>
          <w:szCs w:val="18"/>
          <w:lang w:val="it-IT" w:eastAsia="ar-SA"/>
        </w:rPr>
        <w:t>DICHIARA</w:t>
      </w:r>
    </w:p>
    <w:p w14:paraId="72348112" w14:textId="77777777" w:rsidR="00F1158E" w:rsidRPr="00F1158E" w:rsidRDefault="00F1158E" w:rsidP="00F1158E">
      <w:pPr>
        <w:suppressAutoHyphens/>
        <w:autoSpaceDE w:val="0"/>
        <w:spacing w:line="360" w:lineRule="auto"/>
        <w:jc w:val="center"/>
        <w:rPr>
          <w:rFonts w:cs="Arial"/>
          <w:b/>
          <w:bCs/>
          <w:noProof w:val="0"/>
          <w:sz w:val="18"/>
          <w:szCs w:val="18"/>
          <w:lang w:val="it-IT" w:eastAsia="ar-SA"/>
        </w:rPr>
      </w:pPr>
    </w:p>
    <w:p w14:paraId="634886D3" w14:textId="77777777" w:rsidR="00F1158E" w:rsidRPr="00F1158E" w:rsidRDefault="00F1158E" w:rsidP="00F1158E">
      <w:pPr>
        <w:suppressAutoHyphens/>
        <w:autoSpaceDE w:val="0"/>
        <w:spacing w:line="360" w:lineRule="auto"/>
        <w:jc w:val="both"/>
        <w:rPr>
          <w:rFonts w:cs="Arial"/>
          <w:sz w:val="18"/>
          <w:szCs w:val="18"/>
          <w:lang w:val="it-IT" w:eastAsia="it-IT"/>
        </w:rPr>
      </w:pPr>
      <w:r w:rsidRPr="00F1158E">
        <w:rPr>
          <w:rFonts w:cs="Arial"/>
          <w:sz w:val="18"/>
          <w:szCs w:val="18"/>
          <w:lang w:val="it-IT" w:eastAsia="it-IT"/>
        </w:rPr>
        <w:t>in ottemperanza alle disposizioni della legge 13 agosto 2010 n. 136 in materia di tracciabilità dei flussi finanziari:</w:t>
      </w:r>
    </w:p>
    <w:p w14:paraId="70692D15" w14:textId="77777777" w:rsidR="00F1158E" w:rsidRPr="00F1158E" w:rsidRDefault="00F1158E" w:rsidP="00F1158E">
      <w:pPr>
        <w:suppressAutoHyphens/>
        <w:autoSpaceDE w:val="0"/>
        <w:spacing w:line="360" w:lineRule="auto"/>
        <w:jc w:val="both"/>
        <w:rPr>
          <w:rFonts w:cs="Arial"/>
          <w:sz w:val="18"/>
          <w:szCs w:val="18"/>
          <w:lang w:val="it-IT" w:eastAsia="it-IT"/>
        </w:rPr>
      </w:pPr>
    </w:p>
    <w:p w14:paraId="0DF37611" w14:textId="77777777" w:rsidR="00F1158E" w:rsidRPr="00F1158E" w:rsidRDefault="00F1158E" w:rsidP="00F1158E">
      <w:pPr>
        <w:suppressAutoHyphens/>
        <w:autoSpaceDE w:val="0"/>
        <w:spacing w:line="360" w:lineRule="auto"/>
        <w:jc w:val="both"/>
        <w:rPr>
          <w:rFonts w:cs="Arial"/>
          <w:sz w:val="18"/>
          <w:szCs w:val="18"/>
          <w:lang w:val="it-IT" w:eastAsia="it-IT"/>
        </w:rPr>
      </w:pPr>
      <w:r w:rsidRPr="00F1158E">
        <w:rPr>
          <w:rFonts w:cs="Arial"/>
          <w:sz w:val="18"/>
          <w:szCs w:val="18"/>
          <w:lang w:val="it-IT" w:eastAsia="it-IT"/>
        </w:rPr>
        <w:t>- che gli estremi identificativi del</w:t>
      </w:r>
      <w:r w:rsidRPr="00F1158E">
        <w:rPr>
          <w:rFonts w:cs="Arial"/>
          <w:b/>
          <w:bCs/>
          <w:sz w:val="18"/>
          <w:szCs w:val="18"/>
          <w:lang w:val="it-IT" w:eastAsia="it-IT"/>
        </w:rPr>
        <w:t xml:space="preserve"> conto corrente bancario / postale dedicato</w:t>
      </w:r>
      <w:r w:rsidRPr="00F1158E">
        <w:rPr>
          <w:rFonts w:cs="Arial"/>
          <w:sz w:val="18"/>
          <w:szCs w:val="18"/>
          <w:lang w:val="it-IT" w:eastAsia="it-IT"/>
        </w:rPr>
        <w:t xml:space="preserve"> alle commesse pubbliche nel quale transiteranno tutti i movimenti finanziari relativi ai rapporti giuridici presenti e futuri che verranno instaurati con la Stazione appaltante, sono i seguenti: </w:t>
      </w:r>
    </w:p>
    <w:p w14:paraId="50053255" w14:textId="77777777" w:rsidR="00F1158E" w:rsidRPr="00F1158E" w:rsidRDefault="00F1158E" w:rsidP="00F1158E">
      <w:pPr>
        <w:suppressAutoHyphens/>
        <w:autoSpaceDE w:val="0"/>
        <w:spacing w:line="360" w:lineRule="auto"/>
        <w:jc w:val="both"/>
        <w:rPr>
          <w:rFonts w:cs="Arial"/>
          <w:sz w:val="18"/>
          <w:szCs w:val="18"/>
          <w:lang w:val="it-IT" w:eastAsia="it-IT"/>
        </w:rPr>
      </w:pPr>
    </w:p>
    <w:p w14:paraId="7268BDA5" w14:textId="77777777" w:rsidR="00F1158E" w:rsidRPr="00F1158E" w:rsidRDefault="00F1158E" w:rsidP="00F1158E">
      <w:pPr>
        <w:suppressAutoHyphens/>
        <w:autoSpaceDE w:val="0"/>
        <w:spacing w:line="360" w:lineRule="auto"/>
        <w:jc w:val="both"/>
        <w:rPr>
          <w:rFonts w:cs="Arial"/>
          <w:b/>
          <w:caps/>
          <w:noProof w:val="0"/>
          <w:sz w:val="18"/>
          <w:szCs w:val="18"/>
          <w:lang w:val="it-IT" w:eastAsia="ar-SA"/>
        </w:rPr>
      </w:pPr>
      <w:r w:rsidRPr="00F1158E">
        <w:rPr>
          <w:rFonts w:cs="Arial"/>
          <w:sz w:val="18"/>
          <w:szCs w:val="18"/>
          <w:lang w:val="it-IT" w:eastAsia="it-IT"/>
        </w:rPr>
        <w:t xml:space="preserve">conto corrente bancario codice IBAN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/>
        </w:rPr>
        <w:t xml:space="preserve">, </w:t>
      </w:r>
      <w:r w:rsidRPr="00F1158E">
        <w:rPr>
          <w:rFonts w:cs="Arial"/>
          <w:sz w:val="18"/>
          <w:szCs w:val="18"/>
          <w:lang w:val="it-IT" w:eastAsia="it-IT"/>
        </w:rPr>
        <w:t xml:space="preserve">presso la Banca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</w:p>
    <w:p w14:paraId="374049D2" w14:textId="77777777" w:rsidR="00F1158E" w:rsidRPr="00F1158E" w:rsidRDefault="00F1158E" w:rsidP="00F1158E">
      <w:pPr>
        <w:suppressAutoHyphens/>
        <w:autoSpaceDE w:val="0"/>
        <w:spacing w:line="360" w:lineRule="auto"/>
        <w:jc w:val="both"/>
        <w:rPr>
          <w:rFonts w:cs="Arial"/>
          <w:b/>
          <w:caps/>
          <w:noProof w:val="0"/>
          <w:sz w:val="18"/>
          <w:szCs w:val="18"/>
          <w:lang w:val="it-IT" w:eastAsia="ar-SA"/>
        </w:rPr>
      </w:pPr>
    </w:p>
    <w:p w14:paraId="385CBFE7" w14:textId="77777777" w:rsidR="00F1158E" w:rsidRPr="00F1158E" w:rsidRDefault="00F1158E" w:rsidP="00F1158E">
      <w:pPr>
        <w:suppressAutoHyphens/>
        <w:autoSpaceDE w:val="0"/>
        <w:spacing w:line="360" w:lineRule="auto"/>
        <w:jc w:val="center"/>
        <w:rPr>
          <w:rFonts w:cs="Arial"/>
          <w:sz w:val="18"/>
          <w:szCs w:val="18"/>
          <w:lang w:val="it-IT" w:eastAsia="it-IT"/>
        </w:rPr>
      </w:pPr>
      <w:r w:rsidRPr="00F1158E">
        <w:rPr>
          <w:rFonts w:cs="Arial"/>
          <w:sz w:val="18"/>
          <w:szCs w:val="18"/>
          <w:lang w:val="it-IT" w:eastAsia="it-IT"/>
        </w:rPr>
        <w:t>oppure</w:t>
      </w:r>
    </w:p>
    <w:p w14:paraId="593AC6C0" w14:textId="77777777" w:rsidR="00F1158E" w:rsidRPr="00F1158E" w:rsidRDefault="00F1158E" w:rsidP="00F1158E">
      <w:pPr>
        <w:suppressAutoHyphens/>
        <w:autoSpaceDE w:val="0"/>
        <w:spacing w:line="360" w:lineRule="auto"/>
        <w:jc w:val="center"/>
        <w:rPr>
          <w:rFonts w:cs="Arial"/>
          <w:sz w:val="18"/>
          <w:szCs w:val="18"/>
          <w:lang w:val="it-IT" w:eastAsia="it-IT"/>
        </w:rPr>
      </w:pPr>
    </w:p>
    <w:p w14:paraId="3EE798AE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sz w:val="18"/>
          <w:szCs w:val="18"/>
          <w:lang w:val="it-IT" w:eastAsia="it-IT"/>
        </w:rPr>
      </w:pPr>
      <w:r w:rsidRPr="00F1158E">
        <w:rPr>
          <w:rFonts w:cs="Arial"/>
          <w:sz w:val="18"/>
          <w:szCs w:val="18"/>
          <w:lang w:val="it-IT" w:eastAsia="it-IT"/>
        </w:rPr>
        <w:t xml:space="preserve">conto corrente postale codice IBAN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, </w:t>
      </w:r>
      <w:r w:rsidRPr="00F1158E">
        <w:rPr>
          <w:rFonts w:cs="Arial"/>
          <w:sz w:val="18"/>
          <w:szCs w:val="18"/>
          <w:lang w:val="it-IT" w:eastAsia="it-IT"/>
        </w:rPr>
        <w:t>presso le Poste Italiane SpA</w:t>
      </w:r>
    </w:p>
    <w:p w14:paraId="55D91863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sz w:val="18"/>
          <w:szCs w:val="18"/>
          <w:lang w:val="it-IT" w:eastAsia="it-IT"/>
        </w:rPr>
      </w:pPr>
    </w:p>
    <w:p w14:paraId="04896B41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  <w:r w:rsidRPr="00F1158E">
        <w:rPr>
          <w:rFonts w:cs="Arial"/>
          <w:sz w:val="18"/>
          <w:szCs w:val="18"/>
          <w:lang w:val="it-IT" w:eastAsia="it-IT"/>
        </w:rPr>
        <w:t>Intestatario: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t xml:space="preserve">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</w:p>
    <w:p w14:paraId="26E45590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</w:p>
    <w:p w14:paraId="20B32A97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sz w:val="18"/>
          <w:szCs w:val="18"/>
          <w:lang w:val="it-IT" w:eastAsia="ar-SA"/>
        </w:rPr>
      </w:pPr>
      <w:r w:rsidRPr="00F1158E">
        <w:rPr>
          <w:rFonts w:cs="Arial"/>
          <w:sz w:val="18"/>
          <w:szCs w:val="18"/>
          <w:lang w:val="it-IT" w:eastAsia="ar-SA"/>
        </w:rPr>
        <w:t>L’affidatario dichiara i seguenti dati identificativi dei soggetti (persone fisiche), che per il medesimo saranno delegati ad operare sul conto corrente dedicato:</w:t>
      </w:r>
    </w:p>
    <w:p w14:paraId="14759BF4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sz w:val="18"/>
          <w:szCs w:val="18"/>
          <w:lang w:val="it-IT" w:eastAsia="ar-SA"/>
        </w:rPr>
      </w:pPr>
    </w:p>
    <w:p w14:paraId="7EECA2D9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  <w:r w:rsidRPr="00F1158E">
        <w:rPr>
          <w:rFonts w:cs="Arial"/>
          <w:sz w:val="18"/>
          <w:szCs w:val="18"/>
          <w:lang w:val="it-IT" w:eastAsia="it-IT"/>
        </w:rPr>
        <w:t xml:space="preserve">Cognome e nome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, </w:t>
      </w:r>
      <w:r w:rsidRPr="00F1158E">
        <w:rPr>
          <w:rFonts w:cs="Arial"/>
          <w:sz w:val="18"/>
          <w:szCs w:val="18"/>
          <w:lang w:val="it-IT" w:eastAsia="it-IT"/>
        </w:rPr>
        <w:t xml:space="preserve">nato/a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 ( ), il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: C.F: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t>;</w:t>
      </w:r>
    </w:p>
    <w:p w14:paraId="57305C69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</w:p>
    <w:p w14:paraId="75561277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  <w:r w:rsidRPr="00F1158E">
        <w:rPr>
          <w:rFonts w:cs="Arial"/>
          <w:sz w:val="18"/>
          <w:szCs w:val="18"/>
          <w:lang w:val="it-IT" w:eastAsia="it-IT"/>
        </w:rPr>
        <w:lastRenderedPageBreak/>
        <w:t xml:space="preserve">Cognome e nome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, </w:t>
      </w:r>
      <w:r w:rsidRPr="00F1158E">
        <w:rPr>
          <w:rFonts w:cs="Arial"/>
          <w:sz w:val="18"/>
          <w:szCs w:val="18"/>
          <w:lang w:val="it-IT" w:eastAsia="it-IT"/>
        </w:rPr>
        <w:t xml:space="preserve">nato/a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 ( ), il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: C.F: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t>;</w:t>
      </w:r>
    </w:p>
    <w:p w14:paraId="020F55C5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</w:p>
    <w:p w14:paraId="215A27D5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  <w:r w:rsidRPr="00F1158E">
        <w:rPr>
          <w:rFonts w:cs="Arial"/>
          <w:sz w:val="18"/>
          <w:szCs w:val="18"/>
          <w:lang w:val="it-IT" w:eastAsia="it-IT"/>
        </w:rPr>
        <w:t xml:space="preserve">Cognome e nome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, </w:t>
      </w:r>
      <w:r w:rsidRPr="00F1158E">
        <w:rPr>
          <w:rFonts w:cs="Arial"/>
          <w:sz w:val="18"/>
          <w:szCs w:val="18"/>
          <w:lang w:val="it-IT" w:eastAsia="it-IT"/>
        </w:rPr>
        <w:t xml:space="preserve">nato/a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 ( ), il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sz w:val="18"/>
          <w:szCs w:val="18"/>
          <w:lang w:val="it-IT" w:eastAsia="ar-SA"/>
        </w:rPr>
        <w:t xml:space="preserve">: C.F: 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instrText xml:space="preserve"> FORMTEXT </w:instrTex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separate"/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b/>
          <w:caps/>
          <w:sz w:val="18"/>
          <w:szCs w:val="18"/>
          <w:lang w:val="it-IT" w:eastAsia="ar-SA"/>
        </w:rPr>
        <w:t> </w:t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fldChar w:fldCharType="end"/>
      </w:r>
      <w:r w:rsidRPr="00F1158E">
        <w:rPr>
          <w:rFonts w:cs="Arial"/>
          <w:b/>
          <w:caps/>
          <w:noProof w:val="0"/>
          <w:sz w:val="18"/>
          <w:szCs w:val="18"/>
          <w:lang w:val="it-IT" w:eastAsia="ar-SA"/>
        </w:rPr>
        <w:t>;</w:t>
      </w:r>
    </w:p>
    <w:p w14:paraId="1AB6D1E0" w14:textId="77777777" w:rsidR="00F1158E" w:rsidRPr="00F1158E" w:rsidRDefault="00F1158E" w:rsidP="00F1158E">
      <w:pPr>
        <w:suppressAutoHyphens/>
        <w:autoSpaceDE w:val="0"/>
        <w:spacing w:line="360" w:lineRule="auto"/>
        <w:rPr>
          <w:rFonts w:cs="Arial"/>
          <w:b/>
          <w:caps/>
          <w:noProof w:val="0"/>
          <w:sz w:val="18"/>
          <w:szCs w:val="18"/>
          <w:lang w:val="it-IT" w:eastAsia="ar-SA"/>
        </w:rPr>
      </w:pPr>
    </w:p>
    <w:p w14:paraId="6C49C714" w14:textId="77777777" w:rsidR="00F1158E" w:rsidRPr="00F1158E" w:rsidRDefault="00F1158E" w:rsidP="00F1158E">
      <w:pPr>
        <w:suppressAutoHyphens/>
        <w:autoSpaceDE w:val="0"/>
        <w:spacing w:line="360" w:lineRule="auto"/>
        <w:jc w:val="center"/>
        <w:rPr>
          <w:rFonts w:cs="Arial"/>
          <w:sz w:val="18"/>
          <w:szCs w:val="18"/>
          <w:lang w:val="it-IT" w:eastAsia="ar-SA"/>
        </w:rPr>
      </w:pPr>
      <w:r w:rsidRPr="00F1158E">
        <w:rPr>
          <w:rFonts w:cs="Arial"/>
          <w:sz w:val="18"/>
          <w:szCs w:val="18"/>
          <w:lang w:val="it-IT" w:eastAsia="ar-SA"/>
        </w:rPr>
        <w:t>e dichiara</w:t>
      </w:r>
    </w:p>
    <w:p w14:paraId="65674A17" w14:textId="77777777" w:rsidR="00F1158E" w:rsidRPr="00F1158E" w:rsidRDefault="00F1158E" w:rsidP="00F1158E">
      <w:pPr>
        <w:suppressAutoHyphens/>
        <w:autoSpaceDE w:val="0"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</w:p>
    <w:p w14:paraId="46925010" w14:textId="77777777" w:rsidR="00F1158E" w:rsidRPr="0093241D" w:rsidRDefault="00F1158E" w:rsidP="00F1158E">
      <w:pPr>
        <w:suppressAutoHyphens/>
        <w:autoSpaceDE w:val="0"/>
        <w:spacing w:line="360" w:lineRule="auto"/>
        <w:jc w:val="both"/>
        <w:rPr>
          <w:rFonts w:cs="Arial"/>
          <w:sz w:val="18"/>
          <w:szCs w:val="18"/>
          <w:lang w:val="it-IT" w:eastAsia="ar-SA"/>
        </w:rPr>
      </w:pPr>
      <w:r w:rsidRPr="00F1158E">
        <w:rPr>
          <w:rFonts w:cs="Arial"/>
          <w:sz w:val="18"/>
          <w:szCs w:val="18"/>
          <w:lang w:val="it-IT" w:eastAsia="it-IT"/>
        </w:rPr>
        <w:t>di comunicare alla Stazione appaltante ogni modifica relativa ai dati trasmessi.</w:t>
      </w:r>
    </w:p>
    <w:p w14:paraId="0534F808" w14:textId="52FAF41E" w:rsidR="00A15562" w:rsidRDefault="00A15562" w:rsidP="00A15562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p w14:paraId="34A96F0B" w14:textId="6315B709" w:rsidR="002C5CFB" w:rsidRDefault="002C5CFB" w:rsidP="00A15562">
      <w:pPr>
        <w:suppressAutoHyphens/>
        <w:autoSpaceDE w:val="0"/>
        <w:rPr>
          <w:rFonts w:cs="Arial"/>
          <w:bCs/>
          <w:noProof w:val="0"/>
          <w:sz w:val="22"/>
          <w:szCs w:val="22"/>
          <w:lang w:val="it-IT" w:eastAsia="ar-SA"/>
        </w:rPr>
      </w:pPr>
    </w:p>
    <w:p w14:paraId="62B30392" w14:textId="4675AB55" w:rsidR="00313D62" w:rsidRDefault="00F038C8" w:rsidP="00F12AAC">
      <w:pPr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  <w:r>
        <w:rPr>
          <w:rFonts w:eastAsia="Calibri" w:cs="Arial"/>
          <w:b/>
          <w:caps/>
          <w:smallCaps/>
          <w:noProof w:val="0"/>
          <w:color w:val="000000"/>
          <w:kern w:val="1"/>
          <w:lang w:val="it-IT" w:eastAsia="it-IT" w:bidi="it-IT"/>
        </w:rPr>
        <w:br w:type="page"/>
      </w:r>
    </w:p>
    <w:p w14:paraId="6AC2B284" w14:textId="17D7C339" w:rsidR="002C5CFB" w:rsidRPr="00E37D8F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uppressAutoHyphens/>
        <w:autoSpaceDE w:val="0"/>
        <w:spacing w:line="360" w:lineRule="auto"/>
        <w:ind w:left="284" w:hanging="284"/>
        <w:jc w:val="center"/>
        <w:rPr>
          <w:rFonts w:cs="Arial"/>
          <w:b/>
          <w:bCs/>
          <w:noProof w:val="0"/>
          <w:sz w:val="18"/>
          <w:szCs w:val="18"/>
          <w:lang w:val="it-IT" w:eastAsia="ar-SA"/>
        </w:rPr>
      </w:pPr>
      <w:r w:rsidRPr="00E37D8F">
        <w:rPr>
          <w:rFonts w:cs="Arial"/>
          <w:b/>
          <w:bCs/>
          <w:noProof w:val="0"/>
          <w:sz w:val="18"/>
          <w:szCs w:val="18"/>
          <w:lang w:val="it-IT" w:eastAsia="ar-SA"/>
        </w:rPr>
        <w:lastRenderedPageBreak/>
        <w:t>Sez. II</w:t>
      </w:r>
    </w:p>
    <w:p w14:paraId="4A475D66" w14:textId="77777777" w:rsidR="002C5CFB" w:rsidRPr="00E37D8F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autoSpaceDE w:val="0"/>
        <w:spacing w:line="360" w:lineRule="auto"/>
        <w:jc w:val="center"/>
        <w:rPr>
          <w:rFonts w:cs="Arial"/>
          <w:b/>
          <w:bCs/>
          <w:noProof w:val="0"/>
          <w:sz w:val="18"/>
          <w:szCs w:val="18"/>
          <w:lang w:val="it-IT" w:eastAsia="ar-SA"/>
        </w:rPr>
      </w:pPr>
      <w:r w:rsidRPr="00E37D8F">
        <w:rPr>
          <w:rFonts w:cs="Arial"/>
          <w:b/>
          <w:bCs/>
          <w:noProof w:val="0"/>
          <w:sz w:val="18"/>
          <w:szCs w:val="18"/>
          <w:lang w:val="it-IT" w:eastAsia="ar-SA"/>
        </w:rPr>
        <w:t xml:space="preserve">DICHIARAZIONI OBBLIGATORIE </w:t>
      </w:r>
    </w:p>
    <w:p w14:paraId="2ED6FE07" w14:textId="77777777" w:rsidR="002C5CFB" w:rsidRPr="002C5CFB" w:rsidRDefault="002C5CFB" w:rsidP="002C5CF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uppressAutoHyphens/>
        <w:autoSpaceDE w:val="0"/>
        <w:spacing w:line="360" w:lineRule="auto"/>
        <w:ind w:left="284" w:hanging="284"/>
        <w:jc w:val="center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</w:p>
    <w:p w14:paraId="591B660F" w14:textId="324A62C2" w:rsidR="000D6738" w:rsidRPr="00D7440D" w:rsidRDefault="00AD6AD7" w:rsidP="00F038C8">
      <w:pPr>
        <w:suppressAutoHyphens/>
        <w:autoSpaceDE w:val="0"/>
        <w:spacing w:before="360" w:after="120" w:line="300" w:lineRule="atLeast"/>
        <w:jc w:val="both"/>
        <w:rPr>
          <w:rFonts w:eastAsia="Calibri" w:cs="Arial"/>
          <w:b/>
          <w:strike/>
          <w:noProof w:val="0"/>
          <w:kern w:val="20"/>
          <w:sz w:val="22"/>
          <w:szCs w:val="22"/>
          <w:lang w:val="it-IT" w:eastAsia="it-IT" w:bidi="it-IT"/>
        </w:rPr>
      </w:pPr>
      <w:r w:rsidRPr="00D7440D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t xml:space="preserve">Dichiarazioni sull’insussistenza di motivi di esclusione </w:t>
      </w:r>
      <w:r w:rsidR="000D6738" w:rsidRPr="00D7440D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t>ai sensi dell’art.</w:t>
      </w:r>
      <w:r w:rsidR="009C5436" w:rsidRPr="00D7440D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t xml:space="preserve"> 9</w:t>
      </w:r>
      <w:r w:rsidR="00AD2CCD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t>4</w:t>
      </w:r>
      <w:r w:rsidR="009C5436" w:rsidRPr="00D7440D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t xml:space="preserve"> d.lgs. 36/2023</w:t>
      </w:r>
      <w:r w:rsidR="000D6738" w:rsidRPr="00D7440D">
        <w:rPr>
          <w:rFonts w:eastAsia="Calibri" w:cs="Arial"/>
          <w:b/>
          <w:noProof w:val="0"/>
          <w:color w:val="000000"/>
          <w:kern w:val="20"/>
          <w:sz w:val="22"/>
          <w:szCs w:val="22"/>
          <w:lang w:val="it-IT" w:eastAsia="it-IT" w:bidi="it-IT"/>
        </w:rPr>
        <w:t xml:space="preserve"> </w:t>
      </w:r>
    </w:p>
    <w:p w14:paraId="06359466" w14:textId="27BB9957" w:rsidR="00AD2CCD" w:rsidRPr="00435948" w:rsidRDefault="009C5436" w:rsidP="00AD2CCD">
      <w:pPr>
        <w:pStyle w:val="Listenabsatz"/>
        <w:widowControl w:val="0"/>
        <w:suppressAutoHyphens/>
        <w:spacing w:after="120" w:line="240" w:lineRule="exact"/>
        <w:ind w:left="0" w:right="453"/>
        <w:contextualSpacing w:val="0"/>
        <w:jc w:val="both"/>
        <w:rPr>
          <w:rFonts w:eastAsia="Calibri"/>
          <w:color w:val="000000"/>
          <w:kern w:val="20"/>
          <w:lang w:val="it-IT" w:eastAsia="it-IT" w:bidi="it-IT"/>
        </w:rPr>
      </w:pPr>
      <w:r w:rsidRPr="00D7440D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Con la sottoscrizione del presente modulo, l’operatore economico dichiara di possedere in maniera continuativa i requisiti di partecipazione di cui all’art. 94 del </w:t>
      </w:r>
      <w:proofErr w:type="spellStart"/>
      <w:r w:rsidRPr="00D7440D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>D.Lgs.</w:t>
      </w:r>
      <w:proofErr w:type="spellEnd"/>
      <w:r w:rsidRPr="00D7440D">
        <w:rPr>
          <w:rFonts w:eastAsia="Calibri" w:cs="Arial"/>
          <w:b/>
          <w:noProof w:val="0"/>
          <w:color w:val="000000"/>
          <w:kern w:val="20"/>
          <w:lang w:val="it-IT" w:eastAsia="it-IT" w:bidi="it-IT"/>
        </w:rPr>
        <w:t xml:space="preserve"> n. 36/2023</w:t>
      </w:r>
      <w:r w:rsidRPr="00D7440D">
        <w:rPr>
          <w:rFonts w:eastAsia="Calibri" w:cs="Arial"/>
          <w:b/>
          <w:noProof w:val="0"/>
          <w:kern w:val="20"/>
          <w:lang w:val="it-IT" w:eastAsia="it-IT" w:bidi="it-IT"/>
        </w:rPr>
        <w:t xml:space="preserve">. Si ricorda in ogni caso che gli stessi devono permanere senza soluzione di continuità per tutta la durata </w:t>
      </w:r>
      <w:r w:rsidR="00D7440D" w:rsidRPr="00D7440D">
        <w:rPr>
          <w:rFonts w:eastAsia="Calibri" w:cs="Arial"/>
          <w:b/>
          <w:noProof w:val="0"/>
          <w:kern w:val="20"/>
          <w:lang w:val="it-IT" w:eastAsia="it-IT" w:bidi="it-IT"/>
        </w:rPr>
        <w:t>dell’affidamento</w:t>
      </w:r>
      <w:r w:rsidRPr="00D7440D">
        <w:rPr>
          <w:rFonts w:eastAsia="Calibri" w:cs="Arial"/>
          <w:b/>
          <w:noProof w:val="0"/>
          <w:kern w:val="20"/>
          <w:lang w:val="it-IT" w:eastAsia="it-IT" w:bidi="it-IT"/>
        </w:rPr>
        <w:t>.</w:t>
      </w:r>
    </w:p>
    <w:p w14:paraId="508AB118" w14:textId="77777777" w:rsidR="00AD2CCD" w:rsidRDefault="00AD2CCD" w:rsidP="00AD2CCD">
      <w:pPr>
        <w:widowControl w:val="0"/>
        <w:shd w:val="pct10" w:color="auto" w:fill="auto"/>
        <w:tabs>
          <w:tab w:val="left" w:pos="142"/>
        </w:tabs>
        <w:ind w:left="539" w:right="142" w:hanging="539"/>
        <w:jc w:val="center"/>
        <w:rPr>
          <w:rFonts w:eastAsia="Calibri"/>
          <w:b/>
          <w:color w:val="000000"/>
          <w:kern w:val="22"/>
          <w:sz w:val="22"/>
          <w:szCs w:val="22"/>
          <w:lang w:val="it-IT" w:eastAsia="it-IT" w:bidi="it-IT"/>
        </w:rPr>
      </w:pPr>
      <w:r w:rsidRPr="00CF2CDC">
        <w:rPr>
          <w:rFonts w:eastAsia="Calibri"/>
          <w:b/>
          <w:color w:val="000000"/>
          <w:kern w:val="22"/>
          <w:sz w:val="22"/>
          <w:szCs w:val="22"/>
          <w:lang w:val="it-IT" w:eastAsia="it-IT" w:bidi="it-IT"/>
        </w:rPr>
        <w:t>PUNTO A:</w:t>
      </w:r>
    </w:p>
    <w:p w14:paraId="73B8CDB7" w14:textId="77777777" w:rsidR="00AD2CCD" w:rsidRPr="00CF2CDC" w:rsidRDefault="00AD2CCD" w:rsidP="00AD2CCD">
      <w:pPr>
        <w:widowControl w:val="0"/>
        <w:shd w:val="pct10" w:color="auto" w:fill="auto"/>
        <w:tabs>
          <w:tab w:val="left" w:pos="142"/>
        </w:tabs>
        <w:ind w:left="539" w:right="142" w:hanging="539"/>
        <w:jc w:val="center"/>
        <w:rPr>
          <w:rFonts w:eastAsia="Calibri"/>
          <w:b/>
          <w:color w:val="000000"/>
          <w:kern w:val="22"/>
          <w:sz w:val="22"/>
          <w:szCs w:val="22"/>
          <w:lang w:val="it-IT" w:eastAsia="it-IT" w:bidi="it-IT"/>
        </w:rPr>
      </w:pPr>
      <w:r>
        <w:rPr>
          <w:rFonts w:eastAsia="Calibri"/>
          <w:b/>
          <w:color w:val="000000"/>
          <w:kern w:val="22"/>
          <w:sz w:val="22"/>
          <w:szCs w:val="22"/>
          <w:lang w:val="it-IT" w:eastAsia="it-IT" w:bidi="it-IT"/>
        </w:rPr>
        <w:t>CONDANNE PENALI E DOCUMENTAZIONE ANTIMAFIA</w:t>
      </w:r>
    </w:p>
    <w:p w14:paraId="13B8EA2E" w14:textId="77777777" w:rsidR="00AD2CCD" w:rsidRPr="009E2181" w:rsidRDefault="00AD2CCD" w:rsidP="00AD2CCD">
      <w:pPr>
        <w:spacing w:after="120"/>
        <w:rPr>
          <w:lang w:val="it-IT"/>
        </w:rPr>
      </w:pPr>
    </w:p>
    <w:tbl>
      <w:tblPr>
        <w:tblStyle w:val="Tabellenraster"/>
        <w:tblW w:w="9781" w:type="dxa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AD2CCD" w:rsidRPr="00621BF0" w14:paraId="40B2158F" w14:textId="77777777" w:rsidTr="00670CD8">
        <w:tc>
          <w:tcPr>
            <w:tcW w:w="9781" w:type="dxa"/>
            <w:shd w:val="clear" w:color="auto" w:fill="E7E6E6" w:themeFill="background2"/>
          </w:tcPr>
          <w:p w14:paraId="37FCB490" w14:textId="77777777" w:rsidR="00AD2CCD" w:rsidRPr="00C3137B" w:rsidRDefault="00AD2CCD" w:rsidP="00670CD8">
            <w:pPr>
              <w:keepNext/>
              <w:spacing w:before="120" w:line="240" w:lineRule="exact"/>
              <w:rPr>
                <w:rFonts w:eastAsia="Calibri"/>
                <w:b/>
                <w:caps/>
                <w:smallCaps/>
                <w:kern w:val="1"/>
                <w:sz w:val="18"/>
                <w:lang w:val="it-IT" w:eastAsia="it-IT" w:bidi="it-IT"/>
              </w:rPr>
            </w:pPr>
            <w:r w:rsidRPr="00E034AC">
              <w:rPr>
                <w:rFonts w:eastAsia="Calibri"/>
                <w:b/>
                <w:color w:val="000000"/>
                <w:kern w:val="20"/>
                <w:sz w:val="18"/>
                <w:lang w:val="it-IT" w:eastAsia="it-IT" w:bidi="it-IT"/>
              </w:rPr>
              <w:t xml:space="preserve">Art. </w:t>
            </w:r>
            <w:r>
              <w:rPr>
                <w:rFonts w:eastAsia="Calibri"/>
                <w:b/>
                <w:color w:val="000000"/>
                <w:kern w:val="20"/>
                <w:sz w:val="18"/>
                <w:lang w:val="it-IT" w:eastAsia="it-IT" w:bidi="it-IT"/>
              </w:rPr>
              <w:t>94</w:t>
            </w:r>
            <w:r w:rsidRPr="00E034AC">
              <w:rPr>
                <w:rFonts w:eastAsia="Calibri"/>
                <w:b/>
                <w:color w:val="000000"/>
                <w:kern w:val="20"/>
                <w:sz w:val="18"/>
                <w:lang w:val="it-IT" w:eastAsia="it-IT" w:bidi="it-IT"/>
              </w:rPr>
              <w:t xml:space="preserve"> </w:t>
            </w:r>
            <w:r w:rsidRPr="00C3137B">
              <w:rPr>
                <w:rFonts w:eastAsia="Calibri"/>
                <w:b/>
                <w:kern w:val="20"/>
                <w:sz w:val="18"/>
                <w:lang w:val="it-IT" w:eastAsia="it-IT" w:bidi="it-IT"/>
              </w:rPr>
              <w:t>comma 1 del d.lgs. n. 36/2023</w:t>
            </w:r>
            <w:r w:rsidRPr="00C3137B">
              <w:rPr>
                <w:rFonts w:eastAsia="Calibri"/>
                <w:b/>
                <w:caps/>
                <w:smallCaps/>
                <w:kern w:val="1"/>
                <w:sz w:val="18"/>
                <w:lang w:val="it-IT" w:eastAsia="it-IT" w:bidi="it-IT"/>
              </w:rPr>
              <w:t>:</w:t>
            </w:r>
          </w:p>
          <w:p w14:paraId="74A7C795" w14:textId="77777777" w:rsidR="00AD2CCD" w:rsidRPr="00C3137B" w:rsidRDefault="00AD2CCD" w:rsidP="00AD2CCD">
            <w:pPr>
              <w:pStyle w:val="Listenabsatz"/>
              <w:keepNext/>
              <w:numPr>
                <w:ilvl w:val="0"/>
                <w:numId w:val="7"/>
              </w:numPr>
              <w:suppressAutoHyphens/>
              <w:spacing w:before="120" w:line="240" w:lineRule="exact"/>
              <w:ind w:left="597" w:hanging="597"/>
              <w:contextualSpacing w:val="0"/>
              <w:jc w:val="both"/>
              <w:rPr>
                <w:rFonts w:eastAsia="Calibri"/>
                <w:caps/>
                <w:smallCaps/>
                <w:kern w:val="1"/>
                <w:sz w:val="16"/>
                <w:szCs w:val="18"/>
                <w:lang w:val="it-IT" w:eastAsia="it-IT" w:bidi="it-IT"/>
              </w:rPr>
            </w:pPr>
            <w:r w:rsidRPr="00C3137B">
              <w:rPr>
                <w:sz w:val="16"/>
                <w:szCs w:val="18"/>
                <w:lang w:val="it-IT" w:eastAsia="de-DE"/>
              </w:rPr>
              <w:t>partecipazione a un’organizzazione criminale (delitti di cui all'art. 94, comma 1, lett. a), del d.lgs. n. 36/2023);</w:t>
            </w:r>
          </w:p>
          <w:p w14:paraId="63A0A613" w14:textId="77777777" w:rsidR="00AD2CCD" w:rsidRPr="00C3137B" w:rsidRDefault="00AD2CCD" w:rsidP="00AD2CCD">
            <w:pPr>
              <w:pStyle w:val="Listenabsatz"/>
              <w:keepNext/>
              <w:numPr>
                <w:ilvl w:val="0"/>
                <w:numId w:val="7"/>
              </w:numPr>
              <w:suppressAutoHyphens/>
              <w:spacing w:before="120" w:line="240" w:lineRule="exact"/>
              <w:ind w:left="597" w:hanging="597"/>
              <w:jc w:val="both"/>
              <w:rPr>
                <w:rFonts w:eastAsia="Calibri"/>
                <w:caps/>
                <w:smallCaps/>
                <w:kern w:val="1"/>
                <w:sz w:val="16"/>
                <w:szCs w:val="18"/>
                <w:lang w:val="it-IT" w:eastAsia="it-IT" w:bidi="it-IT"/>
              </w:rPr>
            </w:pPr>
            <w:r w:rsidRPr="00C3137B">
              <w:rPr>
                <w:rFonts w:eastAsia="Calibri"/>
                <w:kern w:val="20"/>
                <w:sz w:val="16"/>
                <w:szCs w:val="18"/>
                <w:lang w:val="it-IT" w:eastAsia="it-IT" w:bidi="it-IT"/>
              </w:rPr>
              <w:t xml:space="preserve">corruzione (reati di cui all'art. 94, comma 1, lett. b), del d.lgs. n. </w:t>
            </w:r>
            <w:r w:rsidRPr="00C3137B">
              <w:rPr>
                <w:sz w:val="16"/>
                <w:szCs w:val="18"/>
                <w:lang w:val="it-IT" w:eastAsia="de-DE"/>
              </w:rPr>
              <w:t>36/2023</w:t>
            </w:r>
            <w:r w:rsidRPr="00C3137B">
              <w:rPr>
                <w:rFonts w:eastAsia="Calibri"/>
                <w:kern w:val="20"/>
                <w:sz w:val="16"/>
                <w:szCs w:val="18"/>
                <w:lang w:val="it-IT" w:eastAsia="it-IT" w:bidi="it-IT"/>
              </w:rPr>
              <w:t>);</w:t>
            </w:r>
          </w:p>
          <w:p w14:paraId="251005FD" w14:textId="77777777" w:rsidR="00AD2CCD" w:rsidRPr="00C3137B" w:rsidRDefault="00AD2CCD" w:rsidP="00AD2CCD">
            <w:pPr>
              <w:pStyle w:val="Listenabsatz"/>
              <w:keepNext/>
              <w:numPr>
                <w:ilvl w:val="0"/>
                <w:numId w:val="7"/>
              </w:numPr>
              <w:suppressAutoHyphens/>
              <w:spacing w:before="120" w:line="240" w:lineRule="exact"/>
              <w:ind w:left="597" w:hanging="597"/>
              <w:jc w:val="both"/>
              <w:rPr>
                <w:rFonts w:eastAsia="Calibri"/>
                <w:caps/>
                <w:smallCaps/>
                <w:kern w:val="1"/>
                <w:sz w:val="16"/>
                <w:szCs w:val="18"/>
                <w:lang w:val="it-IT" w:eastAsia="it-IT" w:bidi="it-IT"/>
              </w:rPr>
            </w:pPr>
            <w:r w:rsidRPr="00C3137B">
              <w:rPr>
                <w:sz w:val="16"/>
                <w:szCs w:val="18"/>
                <w:lang w:val="it-IT" w:eastAsia="de-DE"/>
              </w:rPr>
              <w:t>false comunicazioni sociali di cui agli articoli 2621 e 2622 del codice civile (art. 94, comma 1, lett. c), del d.lgs. n. 36/2023);</w:t>
            </w:r>
          </w:p>
          <w:p w14:paraId="72C281A4" w14:textId="77777777" w:rsidR="00AD2CCD" w:rsidRPr="00C3137B" w:rsidRDefault="00AD2CCD" w:rsidP="00AD2CCD">
            <w:pPr>
              <w:pStyle w:val="Listenabsatz"/>
              <w:keepNext/>
              <w:numPr>
                <w:ilvl w:val="0"/>
                <w:numId w:val="7"/>
              </w:numPr>
              <w:suppressAutoHyphens/>
              <w:spacing w:line="240" w:lineRule="exact"/>
              <w:ind w:left="595" w:hanging="595"/>
              <w:jc w:val="both"/>
              <w:rPr>
                <w:rFonts w:eastAsia="Calibri"/>
                <w:caps/>
                <w:smallCaps/>
                <w:kern w:val="1"/>
                <w:sz w:val="16"/>
                <w:szCs w:val="18"/>
                <w:lang w:val="it-IT" w:eastAsia="it-IT" w:bidi="it-IT"/>
              </w:rPr>
            </w:pPr>
            <w:r w:rsidRPr="00C3137B">
              <w:rPr>
                <w:sz w:val="16"/>
                <w:szCs w:val="18"/>
                <w:lang w:val="it-IT" w:eastAsia="de-DE"/>
              </w:rPr>
              <w:t>frode (art. 94, comma 1, lett. d), del d.lgs. n. 36/2023);</w:t>
            </w:r>
          </w:p>
          <w:p w14:paraId="2AF45C67" w14:textId="77777777" w:rsidR="00AD2CCD" w:rsidRPr="00C3137B" w:rsidRDefault="00AD2CCD" w:rsidP="00AD2CCD">
            <w:pPr>
              <w:pStyle w:val="Listenabsatz"/>
              <w:keepNext/>
              <w:numPr>
                <w:ilvl w:val="0"/>
                <w:numId w:val="7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/>
                <w:caps/>
                <w:smallCaps/>
                <w:kern w:val="1"/>
                <w:sz w:val="16"/>
                <w:szCs w:val="18"/>
                <w:lang w:val="it-IT" w:eastAsia="it-IT" w:bidi="it-IT"/>
              </w:rPr>
            </w:pPr>
            <w:r w:rsidRPr="00C3137B">
              <w:rPr>
                <w:sz w:val="16"/>
                <w:szCs w:val="18"/>
                <w:lang w:val="it-IT" w:eastAsia="de-DE"/>
              </w:rPr>
              <w:t>reati terroristici o reati connessi alle attività terroristiche (art. 94, comma 1, lett. e), del d.lgs. n. 36/2023);</w:t>
            </w:r>
          </w:p>
          <w:p w14:paraId="7B899D94" w14:textId="77777777" w:rsidR="00AD2CCD" w:rsidRPr="00C3137B" w:rsidRDefault="00AD2CCD" w:rsidP="00AD2CCD">
            <w:pPr>
              <w:pStyle w:val="Listenabsatz"/>
              <w:keepNext/>
              <w:numPr>
                <w:ilvl w:val="0"/>
                <w:numId w:val="7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/>
                <w:caps/>
                <w:smallCaps/>
                <w:kern w:val="1"/>
                <w:sz w:val="16"/>
                <w:szCs w:val="18"/>
                <w:lang w:val="it-IT" w:eastAsia="it-IT" w:bidi="it-IT"/>
              </w:rPr>
            </w:pPr>
            <w:r w:rsidRPr="00C3137B">
              <w:rPr>
                <w:sz w:val="16"/>
                <w:szCs w:val="18"/>
                <w:lang w:val="it-IT" w:eastAsia="de-DE"/>
              </w:rPr>
              <w:t>riciclaggio di proventi di attività criminose o finanziamento del terrorismo (art. 94, comma 1, lett. f), del d.lgs. n. 36/2023);</w:t>
            </w:r>
          </w:p>
          <w:p w14:paraId="696F1F83" w14:textId="77777777" w:rsidR="00AD2CCD" w:rsidRPr="00C3137B" w:rsidRDefault="00AD2CCD" w:rsidP="00AD2CCD">
            <w:pPr>
              <w:pStyle w:val="Listenabsatz"/>
              <w:keepNext/>
              <w:numPr>
                <w:ilvl w:val="0"/>
                <w:numId w:val="7"/>
              </w:numPr>
              <w:suppressAutoHyphens/>
              <w:spacing w:line="240" w:lineRule="exact"/>
              <w:ind w:left="597" w:hanging="597"/>
              <w:jc w:val="both"/>
              <w:rPr>
                <w:rFonts w:eastAsia="Calibri"/>
                <w:caps/>
                <w:smallCaps/>
                <w:kern w:val="1"/>
                <w:sz w:val="16"/>
                <w:szCs w:val="18"/>
                <w:lang w:val="it-IT" w:eastAsia="it-IT" w:bidi="it-IT"/>
              </w:rPr>
            </w:pPr>
            <w:r w:rsidRPr="00C3137B">
              <w:rPr>
                <w:sz w:val="16"/>
                <w:szCs w:val="18"/>
                <w:lang w:val="it-IT" w:eastAsia="de-DE"/>
              </w:rPr>
              <w:t>sfruttamento di lavoro minorile e altre forme di tratta di esseri umani (art. 94, comma 1, lett. g), del d.lgs. n. 36/2023);</w:t>
            </w:r>
          </w:p>
          <w:p w14:paraId="6718E264" w14:textId="77777777" w:rsidR="00AD2CCD" w:rsidRPr="0023094B" w:rsidRDefault="00AD2CCD" w:rsidP="00AD2CCD">
            <w:pPr>
              <w:pStyle w:val="Listenabsatz"/>
              <w:keepNext/>
              <w:numPr>
                <w:ilvl w:val="0"/>
                <w:numId w:val="7"/>
              </w:numPr>
              <w:suppressAutoHyphens/>
              <w:spacing w:after="60" w:line="240" w:lineRule="exact"/>
              <w:ind w:left="597" w:hanging="597"/>
              <w:jc w:val="both"/>
              <w:rPr>
                <w:rFonts w:eastAsia="Calibri"/>
                <w:caps/>
                <w:smallCaps/>
                <w:color w:val="000000"/>
                <w:kern w:val="1"/>
                <w:sz w:val="18"/>
                <w:szCs w:val="18"/>
                <w:lang w:val="it-IT" w:eastAsia="it-IT" w:bidi="it-IT"/>
              </w:rPr>
            </w:pPr>
            <w:r w:rsidRPr="00C3137B">
              <w:rPr>
                <w:sz w:val="16"/>
                <w:szCs w:val="18"/>
                <w:lang w:val="it-IT" w:eastAsia="de-DE"/>
              </w:rPr>
              <w:t>ogni altro delitto da cui derivi, quale pena accessoria, l'incapacità di contrattare con la pubblica amministrazione (art. 94, comma 1, lett. h), del d.lgs. n. 36/2023</w:t>
            </w:r>
            <w:r w:rsidRPr="00C3137B">
              <w:rPr>
                <w:sz w:val="18"/>
                <w:szCs w:val="18"/>
                <w:lang w:val="it-IT" w:eastAsia="de-DE"/>
              </w:rPr>
              <w:t>).</w:t>
            </w:r>
          </w:p>
        </w:tc>
      </w:tr>
    </w:tbl>
    <w:p w14:paraId="0AF1D2C3" w14:textId="77777777" w:rsidR="00AD2CCD" w:rsidRPr="00435948" w:rsidRDefault="00AD2CCD" w:rsidP="00AD2CCD">
      <w:pPr>
        <w:keepNext/>
        <w:spacing w:before="120" w:after="240" w:line="240" w:lineRule="exact"/>
        <w:rPr>
          <w:rFonts w:eastAsia="Calibri"/>
          <w:caps/>
          <w:smallCaps/>
          <w:color w:val="000000"/>
          <w:kern w:val="1"/>
          <w:lang w:val="it-IT" w:eastAsia="it-IT" w:bidi="it-IT"/>
        </w:rPr>
      </w:pPr>
    </w:p>
    <w:tbl>
      <w:tblPr>
        <w:tblW w:w="9785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23"/>
      </w:tblGrid>
      <w:tr w:rsidR="00AD2CCD" w:rsidRPr="00E321E0" w14:paraId="179E7C03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7A2F4513" w14:textId="77777777" w:rsidR="00AD2CCD" w:rsidRPr="00C3137B" w:rsidRDefault="00AD2CCD" w:rsidP="00670CD8">
            <w:pPr>
              <w:spacing w:before="120" w:after="120"/>
              <w:jc w:val="both"/>
              <w:rPr>
                <w:b/>
                <w:lang w:val="it-IT" w:eastAsia="it-IT"/>
              </w:rPr>
            </w:pPr>
            <w:r w:rsidRPr="00C3137B">
              <w:rPr>
                <w:b/>
                <w:u w:val="single"/>
                <w:lang w:val="it-IT" w:eastAsia="it-IT"/>
              </w:rPr>
              <w:t>3.A.1</w:t>
            </w:r>
            <w:r w:rsidRPr="00C3137B">
              <w:rPr>
                <w:b/>
                <w:lang w:val="it-IT" w:eastAsia="it-IT"/>
              </w:rPr>
              <w:t xml:space="preserve"> Motivi legati a condanne penali ai sensi dell’art. 94, comma 1, del d.lgs. n. 36/2023: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79D9A0" w14:textId="77777777" w:rsidR="00AD2CCD" w:rsidRPr="00DB6B97" w:rsidRDefault="00AD2CCD" w:rsidP="00670CD8">
            <w:pPr>
              <w:spacing w:before="60" w:after="60"/>
              <w:jc w:val="center"/>
              <w:rPr>
                <w:b/>
                <w:color w:val="000000"/>
                <w:lang w:val="it-IT" w:eastAsia="it-IT"/>
              </w:rPr>
            </w:pPr>
            <w:r w:rsidRPr="00DB6B97">
              <w:rPr>
                <w:b/>
                <w:color w:val="000000"/>
                <w:lang w:val="it-IT" w:eastAsia="it-IT"/>
              </w:rPr>
              <w:t>Risposta</w:t>
            </w:r>
          </w:p>
        </w:tc>
      </w:tr>
      <w:tr w:rsidR="00AD2CCD" w:rsidRPr="00541BA8" w14:paraId="6072FF0F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082B00" w14:textId="77777777" w:rsidR="00AD2CCD" w:rsidRPr="00C3137B" w:rsidRDefault="00AD2CCD" w:rsidP="00670CD8">
            <w:pPr>
              <w:widowControl w:val="0"/>
              <w:spacing w:before="120" w:after="1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L’operatore economico ovvero uno dei soggetti di cui </w:t>
            </w:r>
            <w:r w:rsidRPr="00C3137B">
              <w:rPr>
                <w:spacing w:val="-2"/>
                <w:sz w:val="18"/>
                <w:szCs w:val="18"/>
                <w:lang w:val="it-IT" w:eastAsia="it-IT"/>
              </w:rPr>
              <w:t xml:space="preserve">all’art. 94, comma 3, del Codice appalti è stato condannato </w:t>
            </w:r>
            <w:r w:rsidRPr="00C3137B">
              <w:rPr>
                <w:sz w:val="18"/>
                <w:szCs w:val="18"/>
                <w:lang w:val="it-IT" w:eastAsia="it-IT"/>
              </w:rPr>
              <w:t xml:space="preserve">per uno dei motivi sopra indicati con </w:t>
            </w:r>
            <w:r w:rsidRPr="00C3137B">
              <w:rPr>
                <w:b/>
                <w:sz w:val="18"/>
                <w:szCs w:val="18"/>
                <w:lang w:val="it-IT" w:eastAsia="it-IT"/>
              </w:rPr>
              <w:t>sentenza definitiva</w:t>
            </w:r>
            <w:r w:rsidRPr="00C3137B">
              <w:rPr>
                <w:sz w:val="18"/>
                <w:szCs w:val="18"/>
                <w:lang w:val="it-IT" w:eastAsia="it-IT"/>
              </w:rPr>
              <w:t xml:space="preserve"> o</w:t>
            </w:r>
            <w:r w:rsidRPr="00C3137B">
              <w:rPr>
                <w:b/>
                <w:sz w:val="18"/>
                <w:szCs w:val="18"/>
                <w:lang w:val="it-IT" w:eastAsia="it-IT"/>
              </w:rPr>
              <w:t xml:space="preserve"> decreto penale di condanna divenuto irrevocabile </w:t>
            </w:r>
            <w:r w:rsidRPr="00C3137B">
              <w:rPr>
                <w:sz w:val="18"/>
                <w:szCs w:val="18"/>
                <w:lang w:val="it-IT" w:eastAsia="it-IT"/>
              </w:rPr>
              <w:t xml:space="preserve">e dai quali risulta ancora </w:t>
            </w:r>
            <w:r w:rsidRPr="00C3137B">
              <w:rPr>
                <w:b/>
                <w:sz w:val="18"/>
                <w:szCs w:val="18"/>
                <w:u w:val="single"/>
                <w:lang w:val="it-IT" w:eastAsia="it-IT"/>
              </w:rPr>
              <w:t xml:space="preserve">applicabile un </w:t>
            </w:r>
            <w:r w:rsidRPr="00C3137B">
              <w:rPr>
                <w:b/>
                <w:spacing w:val="-2"/>
                <w:sz w:val="18"/>
                <w:szCs w:val="18"/>
                <w:u w:val="single"/>
                <w:lang w:val="it-IT" w:eastAsia="it-IT"/>
              </w:rPr>
              <w:t>periodo di esclusione dalla procedura d’appalto o concessione stabilito direttamente nel provvedimento ovvero desumibile ai sensi dell’art. 96, commi 8 e 9</w:t>
            </w:r>
            <w:r w:rsidRPr="00C3137B">
              <w:rPr>
                <w:b/>
                <w:sz w:val="18"/>
                <w:szCs w:val="18"/>
                <w:u w:val="single"/>
                <w:lang w:val="it-IT" w:eastAsia="it-IT"/>
              </w:rPr>
              <w:t xml:space="preserve"> </w:t>
            </w:r>
            <w:r w:rsidRPr="00C3137B">
              <w:rPr>
                <w:b/>
                <w:spacing w:val="-2"/>
                <w:sz w:val="18"/>
                <w:szCs w:val="18"/>
                <w:u w:val="single"/>
                <w:lang w:val="it-IT" w:eastAsia="it-IT"/>
              </w:rPr>
              <w:t>del Codice appalti</w:t>
            </w:r>
            <w:r w:rsidRPr="00C3137B">
              <w:rPr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C3137B">
              <w:rPr>
                <w:rStyle w:val="Funotenzeichen"/>
                <w:b/>
                <w:sz w:val="18"/>
                <w:szCs w:val="18"/>
                <w:lang w:val="it-IT" w:eastAsia="it-IT"/>
              </w:rPr>
              <w:footnoteReference w:id="3"/>
            </w:r>
            <w:r w:rsidRPr="00C3137B">
              <w:rPr>
                <w:sz w:val="18"/>
                <w:szCs w:val="18"/>
                <w:lang w:val="it-IT" w:eastAsia="it-IT"/>
              </w:rPr>
              <w:t xml:space="preserve">?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67A69" w14:textId="77777777" w:rsidR="00AD2CCD" w:rsidRPr="000435FC" w:rsidRDefault="00AD2CCD" w:rsidP="00670CD8">
            <w:pPr>
              <w:widowControl w:val="0"/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621BF0" w14:paraId="68738BDD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AFD876" w14:textId="77777777" w:rsidR="00AD2CCD" w:rsidRPr="00E034AC" w:rsidRDefault="00AD2CCD" w:rsidP="00670CD8">
            <w:pPr>
              <w:spacing w:before="120" w:after="120"/>
              <w:jc w:val="both"/>
              <w:rPr>
                <w:b/>
                <w:color w:val="000000"/>
                <w:lang w:val="it-IT" w:eastAsia="it-IT"/>
              </w:rPr>
            </w:pPr>
            <w:r w:rsidRPr="000C1F3E">
              <w:rPr>
                <w:b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 w:rsidRPr="000C1F3E">
              <w:rPr>
                <w:b/>
                <w:color w:val="000000"/>
                <w:sz w:val="18"/>
                <w:u w:val="single"/>
                <w:lang w:val="it-IT" w:eastAsia="it-IT"/>
              </w:rPr>
              <w:t>3.A.2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003EE" w14:textId="77777777" w:rsidR="00AD2CCD" w:rsidRPr="000435FC" w:rsidRDefault="00AD2CCD" w:rsidP="00670CD8">
            <w:pPr>
              <w:spacing w:before="120" w:after="120"/>
              <w:jc w:val="both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AD2CCD" w:rsidRPr="00301B04" w14:paraId="26D1E256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C98549" w14:textId="77777777" w:rsidR="00AD2CCD" w:rsidRPr="005863F8" w:rsidRDefault="00AD2CCD" w:rsidP="00670CD8">
            <w:pPr>
              <w:spacing w:before="120" w:after="120"/>
              <w:jc w:val="both"/>
              <w:rPr>
                <w:color w:val="000000"/>
                <w:sz w:val="18"/>
                <w:lang w:val="it-IT" w:eastAsia="it-IT"/>
              </w:rPr>
            </w:pPr>
            <w:r w:rsidRPr="005863F8">
              <w:rPr>
                <w:color w:val="000000"/>
                <w:sz w:val="18"/>
                <w:lang w:val="it-IT" w:eastAsia="it-IT"/>
              </w:rPr>
              <w:lastRenderedPageBreak/>
              <w:t xml:space="preserve">Indicare: </w:t>
            </w:r>
            <w:r w:rsidRPr="005863F8">
              <w:rPr>
                <w:rStyle w:val="Funotenzeichen"/>
                <w:color w:val="000000"/>
                <w:sz w:val="18"/>
                <w:lang w:val="it-IT" w:eastAsia="it-IT"/>
              </w:rPr>
              <w:footnoteReference w:id="4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0B1FDA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AD2CCD" w:rsidRPr="00301B04" w14:paraId="4D9A22F2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E4C58C" w14:textId="77777777" w:rsidR="00AD2CCD" w:rsidRPr="005863F8" w:rsidRDefault="00AD2CCD" w:rsidP="00AD2CCD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color w:val="000000"/>
                <w:sz w:val="18"/>
                <w:lang w:val="it-IT" w:eastAsia="it-IT"/>
              </w:rPr>
            </w:pPr>
            <w:r w:rsidRPr="005863F8">
              <w:rPr>
                <w:color w:val="000000"/>
                <w:sz w:val="18"/>
                <w:lang w:val="it-IT" w:eastAsia="it-IT"/>
              </w:rPr>
              <w:t>i dati identificativi delle persone condannate: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F7B7090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301B04" w14:paraId="42F75757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3B8790" w14:textId="77777777" w:rsidR="00AD2CCD" w:rsidRPr="005863F8" w:rsidRDefault="00AD2CCD" w:rsidP="00AD2CCD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color w:val="000000"/>
                <w:sz w:val="18"/>
                <w:lang w:val="it-IT" w:eastAsia="it-IT"/>
              </w:rPr>
            </w:pPr>
            <w:r w:rsidRPr="005863F8">
              <w:rPr>
                <w:color w:val="000000"/>
                <w:sz w:val="18"/>
                <w:lang w:val="it-IT" w:eastAsia="it-IT"/>
              </w:rPr>
              <w:t>la data della condanna: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FCC7D7F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301B04" w14:paraId="7BD2B3F0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DE7528" w14:textId="77777777" w:rsidR="00AD2CCD" w:rsidRPr="005863F8" w:rsidRDefault="00AD2CCD" w:rsidP="00AD2CCD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  <w:sz w:val="18"/>
                <w:lang w:val="it-IT" w:eastAsia="it-IT"/>
              </w:rPr>
            </w:pPr>
            <w:r w:rsidRPr="005863F8">
              <w:rPr>
                <w:color w:val="000000"/>
                <w:sz w:val="18"/>
                <w:lang w:val="it-IT" w:eastAsia="it-IT"/>
              </w:rPr>
              <w:t>il reato contestato: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2413D1F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8C4566" w14:paraId="23265426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DEAAF" w14:textId="77777777" w:rsidR="00AD2CCD" w:rsidRPr="005863F8" w:rsidRDefault="00AD2CCD" w:rsidP="00AD2CCD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color w:val="000000"/>
                <w:sz w:val="18"/>
                <w:lang w:val="it-IT" w:eastAsia="it-IT"/>
              </w:rPr>
            </w:pPr>
            <w:r w:rsidRPr="005863F8">
              <w:rPr>
                <w:color w:val="000000"/>
                <w:sz w:val="18"/>
                <w:lang w:val="it-IT" w:eastAsia="it-IT"/>
              </w:rPr>
              <w:t>la durata del periodo di esclusione stabilita direttamente nel provvedimento di condanna: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311604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F06B11" w14:paraId="704B2B30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76EE3B" w14:textId="77777777" w:rsidR="00AD2CCD" w:rsidRPr="00C3137B" w:rsidRDefault="00AD2CCD" w:rsidP="00AD2CCD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l’eventuale depenalizzazione o estinzione del reato: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9DF84B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F06B11" w14:paraId="7015CC3A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C4B764" w14:textId="77777777" w:rsidR="00AD2CCD" w:rsidRPr="00C3137B" w:rsidRDefault="00AD2CCD" w:rsidP="00AD2CCD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l’intervenuta riabilitazione o revoca della condanna: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BBC40FC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301B04" w14:paraId="44E807F9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48AE41" w14:textId="77777777" w:rsidR="00AD2CCD" w:rsidRPr="00C3137B" w:rsidRDefault="00AD2CCD" w:rsidP="00AD2CCD">
            <w:pPr>
              <w:pStyle w:val="Listenabsatz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l’eventuale estinzione della pena accessoria perpetua ai sensi dell’art. 179, comma 7, del Codice penale:</w:t>
            </w:r>
          </w:p>
        </w:tc>
        <w:tc>
          <w:tcPr>
            <w:tcW w:w="4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51BDB7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407EA9" w14:paraId="37560AEA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86A3EA" w14:textId="77777777" w:rsidR="00AD2CCD" w:rsidRPr="00C3137B" w:rsidRDefault="00AD2CCD" w:rsidP="00670CD8">
            <w:pPr>
              <w:spacing w:before="120" w:after="120"/>
              <w:jc w:val="both"/>
              <w:rPr>
                <w:b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In caso di sentenze di condanna, l'operatore economico ha adottato misure sufficienti a dimostrare la sua affidabilità nonostante l'esistenza di un pertinente motivo di esclusione (autodisciplina o “Self-Cleaning”, cfr. art. 96, commi 3, 4 e 6)?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B144A" w14:textId="77777777" w:rsidR="00AD2CCD" w:rsidRPr="00C3137B" w:rsidRDefault="00AD2CCD" w:rsidP="00670CD8">
            <w:pPr>
              <w:spacing w:before="120" w:after="120"/>
              <w:ind w:left="51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621BF0" w14:paraId="3430FA25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ED770A" w14:textId="77777777" w:rsidR="00AD2CCD" w:rsidRPr="00C3137B" w:rsidRDefault="00AD2CCD" w:rsidP="00670CD8">
            <w:pPr>
              <w:spacing w:before="120" w:after="120"/>
              <w:jc w:val="both"/>
              <w:rPr>
                <w:b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 xml:space="preserve">IN CASO AFFERMATIVO PROSEGUIRE ALTRIMENTI SALTARE AL PUNTO </w:t>
            </w:r>
            <w:r w:rsidRPr="00C3137B">
              <w:rPr>
                <w:b/>
                <w:sz w:val="18"/>
                <w:u w:val="single"/>
                <w:lang w:val="it-IT" w:eastAsia="it-IT"/>
              </w:rPr>
              <w:t>3.A.2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2FCB824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44178B" w14:paraId="2DB570A0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938B5" w14:textId="77777777" w:rsidR="00AD2CCD" w:rsidRPr="00C3137B" w:rsidRDefault="00AD2CCD" w:rsidP="00AD2CCD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L’operatore economico ha risarcito qualunque danno causato dal reato o dall’illecito?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14B5F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44178B" w14:paraId="2716402B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E804B" w14:textId="77777777" w:rsidR="00AD2CCD" w:rsidRPr="00C3137B" w:rsidRDefault="00AD2CCD" w:rsidP="00670CD8">
            <w:pPr>
              <w:spacing w:before="120" w:after="120"/>
              <w:jc w:val="center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ovvero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C92BD" w14:textId="77777777" w:rsidR="00AD2CCD" w:rsidRPr="00C3137B" w:rsidRDefault="00AD2CCD" w:rsidP="00670CD8">
            <w:pPr>
              <w:spacing w:before="60" w:after="6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5757EC" w14:paraId="0924B643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86D7E" w14:textId="77777777" w:rsidR="00AD2CCD" w:rsidRPr="00C3137B" w:rsidRDefault="00AD2CCD" w:rsidP="00AD2CCD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L’operatore economico si è impegnato a risarcire qualunque danno causato dal reato o dall’illecito?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D3345" w14:textId="77777777" w:rsidR="00AD2CCD" w:rsidRPr="00C3137B" w:rsidRDefault="00AD2CCD" w:rsidP="00670CD8">
            <w:pPr>
              <w:spacing w:before="120" w:after="6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44178B" w14:paraId="5F3B2EAB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0D3CC" w14:textId="77777777" w:rsidR="00AD2CCD" w:rsidRPr="00C3137B" w:rsidRDefault="00AD2CCD" w:rsidP="00670CD8">
            <w:pPr>
              <w:spacing w:before="120" w:after="120"/>
              <w:jc w:val="center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e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A206F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5757EC" w14:paraId="3D94FA81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A48FC" w14:textId="77777777" w:rsidR="00AD2CCD" w:rsidRPr="00C3137B" w:rsidRDefault="00AD2CCD" w:rsidP="00670CD8">
            <w:pPr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l’operatore economico ha chiarito i fatti e le circostanze in modo globale collaborando attivamente con le autorità investigative?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ED6D7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44178B" w14:paraId="4898B863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AFF35" w14:textId="77777777" w:rsidR="00AD2CCD" w:rsidRPr="00C3137B" w:rsidRDefault="00AD2CCD" w:rsidP="00670CD8">
            <w:pPr>
              <w:spacing w:before="120" w:after="120"/>
              <w:jc w:val="center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e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D4DA7" w14:textId="77777777" w:rsidR="00AD2CCD" w:rsidRPr="00C3137B" w:rsidRDefault="00AD2CCD" w:rsidP="00670CD8">
            <w:pPr>
              <w:spacing w:before="60" w:after="6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44178B" w14:paraId="577A9184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69B10" w14:textId="77777777" w:rsidR="00AD2CCD" w:rsidRPr="00C3137B" w:rsidDel="007601E2" w:rsidRDefault="00AD2CCD" w:rsidP="00670CD8">
            <w:pPr>
              <w:spacing w:before="120" w:after="120"/>
              <w:jc w:val="both"/>
              <w:rPr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l’operatore economico ha adottato provvedimenti concreti di carattere tecnico, organizzativo e relativi al personale idonei a prevenire ulteriori reati o illeciti?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77A46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FE2E1A" w14:paraId="0A3021AD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D56BD" w14:textId="77777777" w:rsidR="00AD2CCD" w:rsidRPr="00C3137B" w:rsidRDefault="00AD2CCD" w:rsidP="00670CD8">
            <w:pPr>
              <w:spacing w:before="120" w:after="120"/>
              <w:jc w:val="both"/>
              <w:rPr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In caso affermativo</w:t>
            </w:r>
            <w:r w:rsidRPr="00C3137B">
              <w:rPr>
                <w:sz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A6545B6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621BF0" w14:paraId="647CAF18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7388930E" w14:textId="77777777" w:rsidR="00AD2CCD" w:rsidRPr="00C3137B" w:rsidRDefault="00AD2CCD" w:rsidP="00670CD8">
            <w:pPr>
              <w:spacing w:before="120" w:after="120"/>
              <w:jc w:val="both"/>
              <w:rPr>
                <w:b/>
                <w:lang w:val="it-IT" w:eastAsia="it-IT"/>
              </w:rPr>
            </w:pPr>
            <w:r w:rsidRPr="00C3137B">
              <w:rPr>
                <w:b/>
                <w:u w:val="single"/>
                <w:lang w:val="it-IT" w:eastAsia="it-IT"/>
              </w:rPr>
              <w:t>3.A.2</w:t>
            </w:r>
            <w:r w:rsidRPr="00C3137B">
              <w:rPr>
                <w:b/>
                <w:lang w:val="it-IT" w:eastAsia="it-IT"/>
              </w:rPr>
              <w:t xml:space="preserve"> Verifiche ai sensi del codice antimafia (d.lgs. n. 159/2011)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E7C8A" w14:textId="77777777" w:rsidR="00AD2CCD" w:rsidRPr="00C3137B" w:rsidRDefault="00AD2CCD" w:rsidP="00670CD8">
            <w:pPr>
              <w:spacing w:after="60"/>
              <w:jc w:val="both"/>
              <w:rPr>
                <w:sz w:val="16"/>
                <w:szCs w:val="16"/>
                <w:lang w:val="it-IT" w:eastAsia="it-IT"/>
              </w:rPr>
            </w:pPr>
          </w:p>
        </w:tc>
      </w:tr>
      <w:tr w:rsidR="00AD2CCD" w:rsidRPr="00870B7D" w14:paraId="6C5B10DD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61A51" w14:textId="77777777" w:rsidR="00AD2CCD" w:rsidRPr="00C3137B" w:rsidRDefault="00AD2CCD" w:rsidP="00670CD8">
            <w:pPr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lastRenderedPageBreak/>
              <w:t xml:space="preserve">Sussistono a carico dei soggetti di cui agli artt. 94, comma 3 del d.lgs. n. 36/2023 e 85 del d.lgs. n. 159/2011 </w:t>
            </w:r>
            <w:r w:rsidRPr="00C3137B">
              <w:rPr>
                <w:b/>
                <w:sz w:val="18"/>
                <w:lang w:val="it-IT" w:eastAsia="it-IT"/>
              </w:rPr>
              <w:t>cause di decadenza, di sospensione o di divieto</w:t>
            </w:r>
            <w:r w:rsidRPr="00C3137B">
              <w:rPr>
                <w:sz w:val="18"/>
                <w:lang w:val="it-IT" w:eastAsia="it-IT"/>
              </w:rPr>
              <w:t xml:space="preserve"> previste dall'art. 67 del d.lgs. n. 159/2011 o un </w:t>
            </w:r>
            <w:r w:rsidRPr="00C3137B">
              <w:rPr>
                <w:b/>
                <w:sz w:val="18"/>
                <w:lang w:val="it-IT" w:eastAsia="it-IT"/>
              </w:rPr>
              <w:t>tentativo di infiltrazione mafiosa</w:t>
            </w:r>
            <w:r w:rsidRPr="00C3137B">
              <w:rPr>
                <w:sz w:val="18"/>
                <w:lang w:val="it-IT" w:eastAsia="it-IT"/>
              </w:rPr>
              <w:t xml:space="preserve"> di cui all'art. 84, comma 4 del medesimo decreto? </w:t>
            </w:r>
            <w:r w:rsidRPr="00C3137B">
              <w:rPr>
                <w:sz w:val="18"/>
                <w:vertAlign w:val="superscript"/>
                <w:lang w:val="it-IT" w:eastAsia="it-IT"/>
              </w:rPr>
              <w:footnoteReference w:id="5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3C4CCC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621BF0" w14:paraId="79C5F7C1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CA2D78E" w14:textId="77777777" w:rsidR="00AD2CCD" w:rsidRPr="00C3137B" w:rsidRDefault="00AD2CCD" w:rsidP="00670CD8">
            <w:pPr>
              <w:spacing w:before="120" w:after="120"/>
              <w:jc w:val="both"/>
              <w:rPr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 xml:space="preserve">Indicare se l’operatore economico è </w:t>
            </w:r>
            <w:r w:rsidRPr="00C3137B">
              <w:rPr>
                <w:kern w:val="1"/>
                <w:sz w:val="18"/>
                <w:lang w:val="it-IT" w:eastAsia="it-IT"/>
              </w:rPr>
              <w:t>iscritto</w:t>
            </w:r>
            <w:r w:rsidRPr="00C3137B">
              <w:rPr>
                <w:sz w:val="18"/>
                <w:lang w:val="it-IT" w:eastAsia="it-IT"/>
              </w:rPr>
              <w:t xml:space="preserve"> nella white list: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346ABC" w14:textId="77777777" w:rsidR="00AD2CCD" w:rsidRPr="00C3137B" w:rsidRDefault="00AD2CCD" w:rsidP="00670CD8">
            <w:pPr>
              <w:spacing w:before="120" w:after="6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  <w:p w14:paraId="0BEF636D" w14:textId="77777777" w:rsidR="00AD2CCD" w:rsidRPr="00C3137B" w:rsidRDefault="00AD2CCD" w:rsidP="00670CD8">
            <w:pPr>
              <w:spacing w:before="6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[prefettura/commissariato competente] 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816790" w14:paraId="6CAF2D55" w14:textId="77777777" w:rsidTr="00670CD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98EE" w14:textId="77777777" w:rsidR="00AD2CCD" w:rsidRPr="00C3137B" w:rsidRDefault="00AD2CCD" w:rsidP="00670CD8">
            <w:pPr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In caso affermativo</w:t>
            </w:r>
            <w:r w:rsidRPr="00C3137B">
              <w:rPr>
                <w:sz w:val="18"/>
                <w:lang w:val="it-IT" w:eastAsia="it-IT"/>
              </w:rPr>
              <w:t xml:space="preserve"> indicare </w:t>
            </w:r>
            <w:r w:rsidRPr="00C3137B">
              <w:rPr>
                <w:sz w:val="18"/>
                <w:u w:val="single"/>
                <w:lang w:val="it-IT" w:eastAsia="it-IT"/>
              </w:rPr>
              <w:t>la data di scadenza</w:t>
            </w:r>
            <w:r w:rsidRPr="00C3137B">
              <w:rPr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B901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621BF0" w14:paraId="3094BE4D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76B0B25" w14:textId="77777777" w:rsidR="00AD2CCD" w:rsidRPr="00707AE2" w:rsidRDefault="00AD2CCD" w:rsidP="00670CD8">
            <w:pPr>
              <w:spacing w:before="120" w:after="120"/>
              <w:jc w:val="both"/>
              <w:rPr>
                <w:highlight w:val="yellow"/>
                <w:lang w:val="it-IT" w:eastAsia="it-IT"/>
              </w:rPr>
            </w:pPr>
            <w:r w:rsidRPr="00707AE2">
              <w:rPr>
                <w:sz w:val="18"/>
                <w:lang w:val="it-IT" w:eastAsia="it-IT"/>
              </w:rPr>
              <w:t>In caso di iscrizione scaduta o in scadenza, indicare se l’operatore economico ha richiesto il rinnovo dell’iscrizione: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974843" w14:textId="77777777" w:rsidR="00AD2CCD" w:rsidRPr="00707AE2" w:rsidRDefault="00AD2CCD" w:rsidP="00670CD8">
            <w:pPr>
              <w:spacing w:before="120" w:after="60"/>
              <w:rPr>
                <w:sz w:val="18"/>
                <w:szCs w:val="18"/>
                <w:lang w:val="it-IT" w:eastAsia="it-IT"/>
              </w:rPr>
            </w:pPr>
            <w:r w:rsidRPr="00707AE2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AE2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sz w:val="18"/>
                <w:szCs w:val="18"/>
                <w:lang w:val="it-IT" w:eastAsia="it-IT"/>
              </w:rPr>
              <w:fldChar w:fldCharType="end"/>
            </w:r>
            <w:r w:rsidRPr="00707AE2">
              <w:rPr>
                <w:sz w:val="18"/>
                <w:szCs w:val="18"/>
                <w:lang w:val="it-IT" w:eastAsia="it-IT"/>
              </w:rPr>
              <w:t xml:space="preserve"> Sì</w:t>
            </w:r>
            <w:r w:rsidRPr="00707AE2">
              <w:rPr>
                <w:sz w:val="18"/>
                <w:szCs w:val="18"/>
                <w:lang w:val="it-IT" w:eastAsia="it-IT"/>
              </w:rPr>
              <w:tab/>
            </w:r>
            <w:r w:rsidRPr="00707AE2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AE2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sz w:val="18"/>
                <w:szCs w:val="18"/>
                <w:lang w:val="it-IT" w:eastAsia="it-IT"/>
              </w:rPr>
              <w:fldChar w:fldCharType="end"/>
            </w:r>
            <w:r w:rsidRPr="00707AE2">
              <w:rPr>
                <w:sz w:val="18"/>
                <w:szCs w:val="18"/>
                <w:lang w:val="it-IT" w:eastAsia="it-IT"/>
              </w:rPr>
              <w:t xml:space="preserve"> No</w:t>
            </w:r>
          </w:p>
          <w:p w14:paraId="46BBE032" w14:textId="77777777" w:rsidR="00AD2CCD" w:rsidRPr="00707AE2" w:rsidRDefault="00AD2CCD" w:rsidP="00670CD8">
            <w:pPr>
              <w:spacing w:before="60" w:after="120"/>
              <w:rPr>
                <w:sz w:val="18"/>
                <w:szCs w:val="18"/>
                <w:highlight w:val="yellow"/>
                <w:lang w:val="it-IT" w:eastAsia="it-IT"/>
              </w:rPr>
            </w:pPr>
            <w:r w:rsidRPr="00707AE2">
              <w:rPr>
                <w:sz w:val="18"/>
                <w:szCs w:val="18"/>
                <w:lang w:val="it-IT" w:eastAsia="it-IT"/>
              </w:rPr>
              <w:t xml:space="preserve">[prefettura/commissariato competente] </w:t>
            </w:r>
            <w:r w:rsidRPr="00707AE2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07AE2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707AE2">
              <w:rPr>
                <w:sz w:val="18"/>
                <w:szCs w:val="18"/>
                <w:lang w:val="it-IT" w:eastAsia="it-IT"/>
              </w:rPr>
            </w:r>
            <w:r w:rsidRPr="00707AE2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707AE2" w14:paraId="2AC835ED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550A3" w14:textId="77777777" w:rsidR="00AD2CCD" w:rsidRPr="00707AE2" w:rsidRDefault="00AD2CCD" w:rsidP="00670CD8">
            <w:pPr>
              <w:spacing w:before="120" w:after="120"/>
              <w:jc w:val="both"/>
              <w:rPr>
                <w:spacing w:val="-2"/>
                <w:sz w:val="18"/>
                <w:lang w:val="it-IT" w:eastAsia="it-IT"/>
              </w:rPr>
            </w:pPr>
            <w:r w:rsidRPr="00707AE2">
              <w:rPr>
                <w:b/>
                <w:spacing w:val="-2"/>
                <w:sz w:val="18"/>
                <w:lang w:val="it-IT" w:eastAsia="it-IT"/>
              </w:rPr>
              <w:t>In caso affermativo</w:t>
            </w:r>
            <w:r w:rsidRPr="00707AE2">
              <w:rPr>
                <w:spacing w:val="-2"/>
                <w:sz w:val="18"/>
                <w:lang w:val="it-IT" w:eastAsia="it-IT"/>
              </w:rPr>
              <w:t xml:space="preserve"> indicare la </w:t>
            </w:r>
            <w:r w:rsidRPr="00707AE2">
              <w:rPr>
                <w:spacing w:val="-2"/>
                <w:sz w:val="18"/>
                <w:u w:val="single"/>
                <w:lang w:val="it-IT" w:eastAsia="it-IT"/>
              </w:rPr>
              <w:t>data della richiesta di rinnovo</w:t>
            </w:r>
            <w:r w:rsidRPr="00707AE2">
              <w:rPr>
                <w:spacing w:val="-2"/>
                <w:sz w:val="18"/>
                <w:lang w:val="it-IT" w:eastAsia="it-IT"/>
              </w:rPr>
              <w:t>:</w:t>
            </w:r>
          </w:p>
        </w:tc>
        <w:tc>
          <w:tcPr>
            <w:tcW w:w="4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034DB0" w14:textId="77777777" w:rsidR="00AD2CCD" w:rsidRPr="00707AE2" w:rsidRDefault="00AD2CCD" w:rsidP="00670CD8">
            <w:pPr>
              <w:spacing w:before="120" w:after="120"/>
              <w:rPr>
                <w:sz w:val="18"/>
                <w:szCs w:val="18"/>
                <w:highlight w:val="yellow"/>
                <w:lang w:val="it-IT" w:eastAsia="it-IT"/>
              </w:rPr>
            </w:pPr>
            <w:r w:rsidRPr="00707AE2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07AE2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707AE2">
              <w:rPr>
                <w:sz w:val="18"/>
                <w:szCs w:val="18"/>
                <w:lang w:val="it-IT" w:eastAsia="it-IT"/>
              </w:rPr>
            </w:r>
            <w:r w:rsidRPr="00707AE2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t> </w:t>
            </w:r>
            <w:r w:rsidRPr="00707AE2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5DC98888" w14:textId="77777777" w:rsidR="00AD2CCD" w:rsidRDefault="00AD2CCD" w:rsidP="00AD2CCD">
      <w:pPr>
        <w:rPr>
          <w:b/>
          <w:w w:val="0"/>
          <w:lang w:val="it-IT" w:eastAsia="it-IT"/>
        </w:rPr>
      </w:pPr>
    </w:p>
    <w:p w14:paraId="1787B588" w14:textId="77777777" w:rsidR="00AD2CCD" w:rsidRDefault="00AD2CCD" w:rsidP="00AD2CCD">
      <w:pPr>
        <w:rPr>
          <w:b/>
          <w:w w:val="0"/>
          <w:lang w:val="it-IT" w:eastAsia="it-IT"/>
        </w:rPr>
      </w:pPr>
    </w:p>
    <w:p w14:paraId="4C4BDA01" w14:textId="77777777" w:rsidR="00AD2CCD" w:rsidRPr="00C3137B" w:rsidRDefault="00AD2CCD" w:rsidP="00AD2CCD">
      <w:pPr>
        <w:shd w:val="pct10" w:color="auto" w:fill="auto"/>
        <w:tabs>
          <w:tab w:val="left" w:pos="540"/>
        </w:tabs>
        <w:ind w:left="539" w:right="284" w:hanging="539"/>
        <w:jc w:val="center"/>
        <w:rPr>
          <w:b/>
          <w:w w:val="0"/>
          <w:sz w:val="22"/>
          <w:szCs w:val="22"/>
          <w:lang w:val="it-IT" w:eastAsia="it-IT"/>
        </w:rPr>
      </w:pPr>
      <w:r w:rsidRPr="00C3137B">
        <w:rPr>
          <w:rFonts w:eastAsia="Calibri"/>
          <w:b/>
          <w:caps/>
          <w:smallCaps/>
          <w:kern w:val="1"/>
          <w:sz w:val="22"/>
          <w:szCs w:val="22"/>
          <w:lang w:val="it-IT" w:eastAsia="it-IT" w:bidi="it-IT"/>
        </w:rPr>
        <w:t xml:space="preserve">Punto </w:t>
      </w:r>
      <w:r w:rsidRPr="00C3137B">
        <w:rPr>
          <w:b/>
          <w:w w:val="0"/>
          <w:sz w:val="22"/>
          <w:szCs w:val="22"/>
          <w:lang w:val="it-IT" w:eastAsia="it-IT"/>
        </w:rPr>
        <w:t xml:space="preserve">B: </w:t>
      </w:r>
    </w:p>
    <w:p w14:paraId="14F729AA" w14:textId="77777777" w:rsidR="00AD2CCD" w:rsidRPr="00C3137B" w:rsidRDefault="00AD2CCD" w:rsidP="00AD2CCD">
      <w:pPr>
        <w:shd w:val="pct10" w:color="auto" w:fill="auto"/>
        <w:tabs>
          <w:tab w:val="left" w:pos="0"/>
        </w:tabs>
        <w:ind w:left="539" w:right="284" w:hanging="539"/>
        <w:jc w:val="center"/>
        <w:rPr>
          <w:b/>
          <w:w w:val="0"/>
          <w:sz w:val="22"/>
          <w:szCs w:val="22"/>
          <w:lang w:val="it-IT" w:eastAsia="it-IT"/>
        </w:rPr>
      </w:pPr>
      <w:r w:rsidRPr="00C3137B">
        <w:rPr>
          <w:b/>
          <w:w w:val="0"/>
          <w:sz w:val="22"/>
          <w:szCs w:val="22"/>
          <w:lang w:val="it-IT" w:eastAsia="it-IT"/>
        </w:rPr>
        <w:t>MOTIVI DI ESCLUSIONE PREVISTI DALL’ART. 94, COMMA 5 DEL D.LGS. N. 36/2023</w:t>
      </w:r>
    </w:p>
    <w:p w14:paraId="6906154E" w14:textId="77777777" w:rsidR="00AD2CCD" w:rsidRPr="00C3137B" w:rsidRDefault="00AD2CCD" w:rsidP="00AD2CCD">
      <w:pPr>
        <w:rPr>
          <w:b/>
          <w:w w:val="0"/>
          <w:lang w:val="it-IT" w:eastAsia="it-IT"/>
        </w:rPr>
      </w:pPr>
    </w:p>
    <w:tbl>
      <w:tblPr>
        <w:tblW w:w="9781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AD2CCD" w:rsidRPr="00C3137B" w14:paraId="00374F17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296C342B" w14:textId="77777777" w:rsidR="00AD2CCD" w:rsidRPr="00C3137B" w:rsidRDefault="00AD2CCD" w:rsidP="00670CD8">
            <w:pPr>
              <w:spacing w:before="120" w:after="120"/>
              <w:jc w:val="both"/>
              <w:rPr>
                <w:b/>
                <w:lang w:val="it-IT" w:eastAsia="it-IT"/>
              </w:rPr>
            </w:pPr>
            <w:r w:rsidRPr="00C3137B">
              <w:rPr>
                <w:b/>
                <w:lang w:val="it-IT" w:eastAsia="it-IT"/>
              </w:rPr>
              <w:t xml:space="preserve">Motivi di esclusioni previsti dall’art. 94, comma 5, lett. </w:t>
            </w:r>
            <w:r w:rsidRPr="00C3137B">
              <w:rPr>
                <w:b/>
                <w:i/>
                <w:iCs/>
                <w:lang w:val="it-IT" w:eastAsia="it-IT"/>
              </w:rPr>
              <w:t>a)</w:t>
            </w:r>
            <w:r w:rsidRPr="00C3137B">
              <w:rPr>
                <w:b/>
                <w:lang w:val="it-IT" w:eastAsia="it-IT"/>
              </w:rPr>
              <w:t xml:space="preserve">, </w:t>
            </w:r>
            <w:r w:rsidRPr="00C3137B">
              <w:rPr>
                <w:b/>
                <w:i/>
                <w:iCs/>
                <w:lang w:val="it-IT" w:eastAsia="it-IT"/>
              </w:rPr>
              <w:t>b)</w:t>
            </w:r>
            <w:r w:rsidRPr="00C3137B">
              <w:rPr>
                <w:b/>
                <w:lang w:val="it-IT" w:eastAsia="it-IT"/>
              </w:rPr>
              <w:t xml:space="preserve">, </w:t>
            </w:r>
            <w:r w:rsidRPr="00C3137B">
              <w:rPr>
                <w:b/>
                <w:i/>
                <w:iCs/>
                <w:lang w:val="it-IT" w:eastAsia="it-IT"/>
              </w:rPr>
              <w:t>d)</w:t>
            </w:r>
            <w:r w:rsidRPr="00C3137B">
              <w:rPr>
                <w:b/>
                <w:lang w:val="it-IT" w:eastAsia="it-IT"/>
              </w:rPr>
              <w:t xml:space="preserve">, </w:t>
            </w:r>
            <w:r w:rsidRPr="00C3137B">
              <w:rPr>
                <w:b/>
                <w:i/>
                <w:iCs/>
                <w:lang w:val="it-IT" w:eastAsia="it-IT"/>
              </w:rPr>
              <w:t>e)</w:t>
            </w:r>
            <w:r w:rsidRPr="00C3137B">
              <w:rPr>
                <w:b/>
                <w:lang w:val="it-IT" w:eastAsia="it-IT"/>
              </w:rPr>
              <w:t xml:space="preserve">, </w:t>
            </w:r>
            <w:r w:rsidRPr="00C3137B">
              <w:rPr>
                <w:b/>
                <w:i/>
                <w:iCs/>
                <w:lang w:val="it-IT" w:eastAsia="it-IT"/>
              </w:rPr>
              <w:t>f)</w:t>
            </w:r>
            <w:r w:rsidRPr="00C3137B">
              <w:rPr>
                <w:b/>
                <w:lang w:val="it-IT" w:eastAsia="it-IT"/>
              </w:rPr>
              <w:t xml:space="preserve"> del d.lgs. n. 36/2023: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1A1F80" w14:textId="77777777" w:rsidR="00AD2CCD" w:rsidRPr="00C3137B" w:rsidRDefault="00AD2CCD" w:rsidP="00670CD8">
            <w:pPr>
              <w:spacing w:before="120" w:after="120"/>
              <w:jc w:val="center"/>
              <w:rPr>
                <w:lang w:val="it-IT" w:eastAsia="it-IT"/>
              </w:rPr>
            </w:pPr>
            <w:r w:rsidRPr="00C3137B">
              <w:rPr>
                <w:b/>
                <w:lang w:val="it-IT" w:eastAsia="it-IT"/>
              </w:rPr>
              <w:t>Risposta:</w:t>
            </w:r>
          </w:p>
        </w:tc>
      </w:tr>
      <w:tr w:rsidR="00AD2CCD" w:rsidRPr="00C3137B" w14:paraId="5BBA64D3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E1D3CF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kern w:val="1"/>
                <w:sz w:val="18"/>
                <w:szCs w:val="18"/>
                <w:lang w:val="it-IT" w:eastAsia="it-IT"/>
              </w:rPr>
            </w:pPr>
            <w:r w:rsidRPr="00C3137B"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  <w:t>3.B.1</w:t>
            </w:r>
            <w:r w:rsidRPr="00C3137B">
              <w:rPr>
                <w:kern w:val="1"/>
                <w:sz w:val="18"/>
                <w:szCs w:val="18"/>
                <w:lang w:val="it-IT" w:eastAsia="it-IT"/>
              </w:rPr>
              <w:t xml:space="preserve"> L’operatore economico è stato destinatario della </w:t>
            </w:r>
            <w:r w:rsidRPr="00C3137B">
              <w:rPr>
                <w:b/>
                <w:kern w:val="1"/>
                <w:sz w:val="18"/>
                <w:szCs w:val="18"/>
                <w:lang w:val="it-IT" w:eastAsia="it-IT"/>
              </w:rPr>
              <w:t>sanzione interdittiva del divieto di contrattare con la pubblica amministrazione</w:t>
            </w:r>
            <w:r w:rsidRPr="00C3137B">
              <w:rPr>
                <w:kern w:val="1"/>
                <w:sz w:val="18"/>
                <w:szCs w:val="18"/>
                <w:lang w:val="it-IT" w:eastAsia="it-IT"/>
              </w:rPr>
              <w:t xml:space="preserve"> (art. 9, comma 2, lett. c) del d.lgs. n. 231/2001) o di </w:t>
            </w:r>
            <w:r w:rsidRPr="00C3137B">
              <w:rPr>
                <w:b/>
                <w:kern w:val="1"/>
                <w:sz w:val="18"/>
                <w:szCs w:val="18"/>
                <w:lang w:val="it-IT" w:eastAsia="it-IT"/>
              </w:rPr>
              <w:t>altra sanzione che comporta il divieto di contrarre con la pubblica amministrazione</w:t>
            </w:r>
            <w:r w:rsidRPr="00C3137B">
              <w:rPr>
                <w:bCs/>
                <w:kern w:val="1"/>
                <w:sz w:val="18"/>
                <w:szCs w:val="18"/>
                <w:lang w:val="it-IT" w:eastAsia="it-IT"/>
              </w:rPr>
              <w:t xml:space="preserve">, compresi </w:t>
            </w:r>
            <w:r w:rsidRPr="00C3137B">
              <w:rPr>
                <w:b/>
                <w:kern w:val="1"/>
                <w:sz w:val="18"/>
                <w:szCs w:val="18"/>
                <w:lang w:val="it-IT" w:eastAsia="it-IT"/>
              </w:rPr>
              <w:t xml:space="preserve">i provvedimenti interdittivi </w:t>
            </w:r>
            <w:r w:rsidRPr="00C3137B">
              <w:rPr>
                <w:bCs/>
                <w:kern w:val="1"/>
                <w:sz w:val="18"/>
                <w:szCs w:val="18"/>
                <w:lang w:val="it-IT" w:eastAsia="it-IT"/>
              </w:rPr>
              <w:t>di cui all’art. 14 del d.lgs. n. 81/2008</w:t>
            </w:r>
            <w:r w:rsidRPr="00C3137B">
              <w:rPr>
                <w:kern w:val="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79DB8" w14:textId="77777777" w:rsidR="00AD2CCD" w:rsidRPr="00C3137B" w:rsidRDefault="00AD2CCD" w:rsidP="00670CD8">
            <w:pPr>
              <w:spacing w:before="120" w:after="120"/>
              <w:rPr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C3137B" w14:paraId="22CB827A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BAC959" w14:textId="77777777" w:rsidR="00AD2CCD" w:rsidRPr="00C3137B" w:rsidRDefault="00AD2CCD" w:rsidP="00670CD8">
            <w:pPr>
              <w:spacing w:before="1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b/>
                <w:bCs/>
                <w:sz w:val="18"/>
                <w:szCs w:val="18"/>
                <w:u w:val="single"/>
                <w:lang w:val="it-IT" w:eastAsia="it-IT"/>
              </w:rPr>
              <w:t xml:space="preserve">3.B.2 </w:t>
            </w:r>
            <w:r w:rsidRPr="00C3137B">
              <w:rPr>
                <w:sz w:val="18"/>
                <w:szCs w:val="18"/>
                <w:lang w:val="it-IT"/>
              </w:rPr>
              <w:t xml:space="preserve">L’operatore economico </w:t>
            </w:r>
            <w:r w:rsidRPr="00C3137B">
              <w:rPr>
                <w:b/>
                <w:bCs/>
                <w:sz w:val="18"/>
                <w:szCs w:val="18"/>
                <w:lang w:val="it-IT"/>
              </w:rPr>
              <w:t>è tenuto all’applicazione delle norme che disciplinano il diritto al lavoro dei disabili</w:t>
            </w:r>
            <w:r w:rsidRPr="00C3137B">
              <w:rPr>
                <w:sz w:val="18"/>
                <w:szCs w:val="18"/>
                <w:lang w:val="it-IT"/>
              </w:rPr>
              <w:t xml:space="preserve"> di cui alla legge 12 marzo 1999, n. 68 ovvero secondo la normativa dello stato di provenienza?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CB14E0" w14:textId="77777777" w:rsidR="00AD2CCD" w:rsidRPr="00C3137B" w:rsidRDefault="00AD2CCD" w:rsidP="00670CD8">
            <w:pPr>
              <w:spacing w:before="120" w:after="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  <w:p w14:paraId="19ECC266" w14:textId="77777777" w:rsidR="00AD2CCD" w:rsidRPr="00C3137B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</w:p>
          <w:p w14:paraId="2AEA818C" w14:textId="77777777" w:rsidR="00AD2CCD" w:rsidRPr="00C3137B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>[Ufficio competente]</w:t>
            </w:r>
            <w:r w:rsidRPr="00C3137B">
              <w:rPr>
                <w:rStyle w:val="Funotenzeichen"/>
                <w:sz w:val="18"/>
                <w:szCs w:val="18"/>
                <w:lang w:val="it-IT" w:eastAsia="it-IT"/>
              </w:rPr>
              <w:footnoteReference w:id="6"/>
            </w:r>
            <w:r w:rsidRPr="00C3137B">
              <w:rPr>
                <w:sz w:val="18"/>
                <w:szCs w:val="18"/>
                <w:lang w:val="it-IT" w:eastAsia="it-IT"/>
              </w:rPr>
              <w:t xml:space="preserve"> 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  <w:p w14:paraId="01789E12" w14:textId="77777777" w:rsidR="00AD2CCD" w:rsidRPr="00C3137B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[Indirizzo] 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  <w:p w14:paraId="0B54D396" w14:textId="77777777" w:rsidR="00AD2CCD" w:rsidRPr="00C3137B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[Indirizzo PEC] 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  <w:p w14:paraId="5045DA10" w14:textId="77777777" w:rsidR="00AD2CCD" w:rsidRPr="00C3137B" w:rsidRDefault="00AD2CCD" w:rsidP="00670CD8">
            <w:pPr>
              <w:spacing w:before="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[e-mail] </w:t>
            </w:r>
            <w:r w:rsidRPr="00C3137B">
              <w:rPr>
                <w:rStyle w:val="Funotenzeichen"/>
                <w:sz w:val="18"/>
                <w:szCs w:val="18"/>
                <w:lang w:val="it-IT" w:eastAsia="it-IT"/>
              </w:rPr>
              <w:footnoteReference w:id="7"/>
            </w:r>
            <w:r w:rsidRPr="00C3137B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t xml:space="preserve">[fax] </w:t>
            </w:r>
            <w:r w:rsidRPr="00C3137B">
              <w:rPr>
                <w:sz w:val="18"/>
                <w:szCs w:val="18"/>
                <w:vertAlign w:val="superscript"/>
                <w:lang w:val="it-IT" w:eastAsia="it-IT"/>
              </w:rPr>
              <w:t xml:space="preserve">13 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C3137B" w14:paraId="62DF0C83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4593844" w14:textId="77777777" w:rsidR="00AD2CCD" w:rsidRPr="00C3137B" w:rsidRDefault="00AD2CCD" w:rsidP="00670CD8">
            <w:pPr>
              <w:spacing w:before="120" w:after="20"/>
              <w:jc w:val="both"/>
              <w:rPr>
                <w:b/>
                <w:bCs/>
                <w:sz w:val="18"/>
                <w:szCs w:val="18"/>
                <w:u w:val="single"/>
                <w:lang w:val="it-IT" w:eastAsia="it-IT"/>
              </w:rPr>
            </w:pPr>
            <w:r w:rsidRPr="00C3137B">
              <w:rPr>
                <w:b/>
                <w:sz w:val="18"/>
                <w:u w:val="single"/>
                <w:lang w:val="it-IT" w:eastAsia="it-IT"/>
              </w:rPr>
              <w:t>3.B.3</w:t>
            </w:r>
            <w:r w:rsidRPr="00C3137B">
              <w:rPr>
                <w:b/>
                <w:sz w:val="18"/>
                <w:lang w:val="it-IT" w:eastAsia="it-IT"/>
              </w:rPr>
              <w:t xml:space="preserve"> </w:t>
            </w:r>
            <w:r w:rsidRPr="00C3137B">
              <w:rPr>
                <w:sz w:val="18"/>
                <w:lang w:val="it-IT" w:eastAsia="it-IT"/>
              </w:rPr>
              <w:t>L’operatore economico si trova in una delle seguenti situazioni o è in corso nei suoi confronti un procedimento per l’accesso a una di tali procedure: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DD08084" w14:textId="77777777" w:rsidR="00AD2CCD" w:rsidRPr="00C3137B" w:rsidRDefault="00AD2CCD" w:rsidP="00670CD8">
            <w:pPr>
              <w:spacing w:before="120" w:after="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C3137B" w14:paraId="4C9782FB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FDF26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Liquidazione giudiziale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7B51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C3137B" w14:paraId="6684195A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B88A5A2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Liquidazione coatta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471882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C3137B" w14:paraId="1D23903B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CD81B6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Concordato preventivo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F6122A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C3137B" w14:paraId="77751B9F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0D908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In caso di risposta affermativa</w:t>
            </w:r>
            <w:r w:rsidRPr="00C3137B">
              <w:rPr>
                <w:sz w:val="18"/>
                <w:lang w:val="it-IT" w:eastAsia="it-IT"/>
              </w:rPr>
              <w:t>, fornire informazioni dettagliate: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3118D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621BF0" w14:paraId="54778241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B194F3" w14:textId="77777777" w:rsidR="00AD2CCD" w:rsidRPr="00AA512C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kern w:val="1"/>
                <w:sz w:val="18"/>
                <w:szCs w:val="18"/>
                <w:lang w:val="it-IT" w:eastAsia="it-IT"/>
              </w:rPr>
            </w:pPr>
            <w:r w:rsidRPr="005C4D84"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  <w:lastRenderedPageBreak/>
              <w:t>3.</w:t>
            </w:r>
            <w:r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  <w:t>B.4</w:t>
            </w:r>
            <w:r w:rsidRPr="005C4D84">
              <w:rPr>
                <w:kern w:val="1"/>
                <w:sz w:val="18"/>
                <w:szCs w:val="18"/>
                <w:lang w:val="it-IT" w:eastAsia="it-IT"/>
              </w:rPr>
              <w:t xml:space="preserve"> L’operatore economico è iscritto nel casellario informa</w:t>
            </w:r>
            <w:r>
              <w:rPr>
                <w:kern w:val="1"/>
                <w:sz w:val="18"/>
                <w:szCs w:val="18"/>
                <w:lang w:val="it-IT" w:eastAsia="it-IT"/>
              </w:rPr>
              <w:softHyphen/>
            </w:r>
            <w:r w:rsidRPr="005C4D84">
              <w:rPr>
                <w:kern w:val="1"/>
                <w:sz w:val="18"/>
                <w:szCs w:val="18"/>
                <w:lang w:val="it-IT" w:eastAsia="it-IT"/>
              </w:rPr>
              <w:t xml:space="preserve">tico tenuto dall'ANAC per aver presentato </w:t>
            </w:r>
            <w:r w:rsidRPr="005C4D84">
              <w:rPr>
                <w:b/>
                <w:kern w:val="1"/>
                <w:sz w:val="18"/>
                <w:szCs w:val="18"/>
                <w:lang w:val="it-IT" w:eastAsia="it-IT"/>
              </w:rPr>
              <w:t>false dichiarazioni o falsa documentazione nelle procedure di gara e negli affidamenti di subappalti</w:t>
            </w:r>
            <w:r w:rsidRPr="005C4D84">
              <w:rPr>
                <w:kern w:val="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AC2796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621BF0" w14:paraId="47AC582B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CCCC83" w14:textId="77777777" w:rsidR="00AD2CCD" w:rsidRPr="005C4D84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</w:pPr>
            <w:r w:rsidRPr="005C4D84"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  <w:t>3.</w:t>
            </w:r>
            <w:r>
              <w:rPr>
                <w:b/>
                <w:kern w:val="1"/>
                <w:sz w:val="18"/>
                <w:szCs w:val="18"/>
                <w:u w:val="single"/>
                <w:lang w:val="it-IT" w:eastAsia="it-IT"/>
              </w:rPr>
              <w:t>B.5</w:t>
            </w:r>
            <w:r w:rsidRPr="005C4D84">
              <w:rPr>
                <w:b/>
                <w:kern w:val="1"/>
                <w:sz w:val="18"/>
                <w:szCs w:val="18"/>
                <w:lang w:val="it-IT" w:eastAsia="it-IT"/>
              </w:rPr>
              <w:t xml:space="preserve"> </w:t>
            </w:r>
            <w:r w:rsidRPr="005C4D84">
              <w:rPr>
                <w:kern w:val="1"/>
                <w:sz w:val="18"/>
                <w:szCs w:val="18"/>
                <w:lang w:val="it-IT" w:eastAsia="it-IT"/>
              </w:rPr>
              <w:t>L’operatore economico è iscritto nel casellario informa</w:t>
            </w:r>
            <w:r>
              <w:rPr>
                <w:kern w:val="1"/>
                <w:sz w:val="18"/>
                <w:szCs w:val="18"/>
                <w:lang w:val="it-IT" w:eastAsia="it-IT"/>
              </w:rPr>
              <w:softHyphen/>
            </w:r>
            <w:r w:rsidRPr="005C4D84">
              <w:rPr>
                <w:kern w:val="1"/>
                <w:sz w:val="18"/>
                <w:szCs w:val="18"/>
                <w:lang w:val="it-IT" w:eastAsia="it-IT"/>
              </w:rPr>
              <w:t xml:space="preserve">tico tenuto dall'ANAC per aver presentato </w:t>
            </w:r>
            <w:r w:rsidRPr="005C4D84">
              <w:rPr>
                <w:b/>
                <w:kern w:val="1"/>
                <w:sz w:val="18"/>
                <w:szCs w:val="18"/>
                <w:lang w:val="it-IT" w:eastAsia="it-IT"/>
              </w:rPr>
              <w:t>false dichiarazioni o falsa documentazione ai fini del rilascio dell'attestazione di qualificazione</w:t>
            </w:r>
            <w:r w:rsidRPr="005C4D84">
              <w:rPr>
                <w:kern w:val="1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E6959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</w:tbl>
    <w:p w14:paraId="39BF457C" w14:textId="77777777" w:rsidR="00AD2CCD" w:rsidRDefault="00AD2CCD" w:rsidP="00AD2CCD">
      <w:pPr>
        <w:rPr>
          <w:b/>
          <w:w w:val="0"/>
          <w:lang w:val="it-IT" w:eastAsia="it-IT"/>
        </w:rPr>
      </w:pPr>
    </w:p>
    <w:p w14:paraId="79D9740B" w14:textId="77777777" w:rsidR="00AD2CCD" w:rsidRDefault="00AD2CCD" w:rsidP="00AD2CCD">
      <w:pPr>
        <w:rPr>
          <w:b/>
          <w:w w:val="0"/>
          <w:lang w:val="it-IT" w:eastAsia="it-IT"/>
        </w:rPr>
      </w:pPr>
      <w:r>
        <w:rPr>
          <w:b/>
          <w:w w:val="0"/>
          <w:lang w:val="it-IT" w:eastAsia="it-IT"/>
        </w:rPr>
        <w:br w:type="page"/>
      </w:r>
    </w:p>
    <w:p w14:paraId="2645CD92" w14:textId="77777777" w:rsidR="00AD2CCD" w:rsidRDefault="00AD2CCD" w:rsidP="00AD2CCD">
      <w:pPr>
        <w:shd w:val="pct10" w:color="auto" w:fill="auto"/>
        <w:tabs>
          <w:tab w:val="left" w:pos="540"/>
        </w:tabs>
        <w:ind w:left="539" w:right="284" w:hanging="539"/>
        <w:jc w:val="center"/>
        <w:rPr>
          <w:b/>
          <w:w w:val="0"/>
          <w:sz w:val="22"/>
          <w:szCs w:val="22"/>
          <w:lang w:val="it-IT" w:eastAsia="it-IT"/>
        </w:rPr>
      </w:pPr>
      <w:r>
        <w:rPr>
          <w:rFonts w:eastAsia="Calibri"/>
          <w:b/>
          <w:caps/>
          <w:smallCaps/>
          <w:color w:val="000000"/>
          <w:kern w:val="1"/>
          <w:sz w:val="22"/>
          <w:szCs w:val="22"/>
          <w:lang w:val="it-IT" w:eastAsia="it-IT" w:bidi="it-IT"/>
        </w:rPr>
        <w:lastRenderedPageBreak/>
        <w:t>Punto</w:t>
      </w:r>
      <w:r w:rsidRPr="001952E2">
        <w:rPr>
          <w:rFonts w:eastAsia="Calibri"/>
          <w:b/>
          <w:caps/>
          <w:smallCaps/>
          <w:color w:val="000000"/>
          <w:kern w:val="1"/>
          <w:sz w:val="22"/>
          <w:szCs w:val="22"/>
          <w:lang w:val="it-IT" w:eastAsia="it-IT" w:bidi="it-IT"/>
        </w:rPr>
        <w:t xml:space="preserve"> </w:t>
      </w:r>
      <w:r>
        <w:rPr>
          <w:b/>
          <w:w w:val="0"/>
          <w:sz w:val="22"/>
          <w:szCs w:val="22"/>
          <w:lang w:val="it-IT" w:eastAsia="it-IT"/>
        </w:rPr>
        <w:t>C</w:t>
      </w:r>
      <w:r w:rsidRPr="00EB4DB6">
        <w:rPr>
          <w:b/>
          <w:w w:val="0"/>
          <w:sz w:val="22"/>
          <w:szCs w:val="22"/>
          <w:lang w:val="it-IT" w:eastAsia="it-IT"/>
        </w:rPr>
        <w:t xml:space="preserve">: </w:t>
      </w:r>
    </w:p>
    <w:p w14:paraId="5EEC3261" w14:textId="77777777" w:rsidR="00AD2CCD" w:rsidRDefault="00AD2CCD" w:rsidP="00AD2CCD">
      <w:pPr>
        <w:shd w:val="pct10" w:color="auto" w:fill="auto"/>
        <w:tabs>
          <w:tab w:val="left" w:pos="0"/>
        </w:tabs>
        <w:ind w:left="539" w:right="284" w:hanging="539"/>
        <w:jc w:val="center"/>
        <w:rPr>
          <w:b/>
          <w:w w:val="0"/>
          <w:sz w:val="22"/>
          <w:szCs w:val="22"/>
          <w:lang w:val="it-IT" w:eastAsia="it-IT"/>
        </w:rPr>
      </w:pPr>
      <w:r w:rsidRPr="00EB4DB6">
        <w:rPr>
          <w:b/>
          <w:w w:val="0"/>
          <w:sz w:val="22"/>
          <w:szCs w:val="22"/>
          <w:lang w:val="it-IT" w:eastAsia="it-IT"/>
        </w:rPr>
        <w:t>PAGAMENTO DI IMPOSTE O CONTRIBUTI PREVIDENZIALI</w:t>
      </w:r>
    </w:p>
    <w:p w14:paraId="26559300" w14:textId="77777777" w:rsidR="00AD2CCD" w:rsidRPr="00EE2ADF" w:rsidRDefault="00AD2CCD" w:rsidP="00AD2CCD">
      <w:pPr>
        <w:jc w:val="center"/>
        <w:rPr>
          <w:b/>
          <w:w w:val="0"/>
          <w:lang w:val="it-IT" w:eastAsia="it-IT"/>
        </w:rPr>
      </w:pPr>
    </w:p>
    <w:tbl>
      <w:tblPr>
        <w:tblW w:w="9781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410"/>
      </w:tblGrid>
      <w:tr w:rsidR="00AD2CCD" w:rsidRPr="00EE2ADF" w14:paraId="28195D03" w14:textId="77777777" w:rsidTr="00670CD8">
        <w:trPr>
          <w:trHeight w:val="69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</w:tcPr>
          <w:p w14:paraId="3BF51FB9" w14:textId="77777777" w:rsidR="00AD2CCD" w:rsidRPr="00C3137B" w:rsidRDefault="00AD2CCD" w:rsidP="00670CD8">
            <w:pPr>
              <w:tabs>
                <w:tab w:val="left" w:pos="0"/>
              </w:tabs>
              <w:spacing w:before="120" w:after="120"/>
              <w:jc w:val="both"/>
              <w:rPr>
                <w:lang w:val="it-IT" w:eastAsia="it-IT"/>
              </w:rPr>
            </w:pPr>
            <w:r w:rsidRPr="00C3137B">
              <w:rPr>
                <w:b/>
                <w:lang w:val="it-IT" w:eastAsia="it-IT"/>
              </w:rPr>
              <w:t>Motivi legati al pagamento di imposte, tasse o contributi previdenziali ai sensi degli artt. 94, comma 6 e 95, comma 4 del d.lgs. n. 36/2023: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CEC2F0" w14:textId="77777777" w:rsidR="00AD2CCD" w:rsidRPr="00EE2ADF" w:rsidRDefault="00AD2CCD" w:rsidP="00670CD8">
            <w:pPr>
              <w:spacing w:before="60" w:after="60"/>
              <w:jc w:val="center"/>
              <w:rPr>
                <w:lang w:val="it-IT" w:eastAsia="it-IT"/>
              </w:rPr>
            </w:pPr>
            <w:r w:rsidRPr="00EE2ADF">
              <w:rPr>
                <w:b/>
                <w:lang w:val="it-IT" w:eastAsia="it-IT"/>
              </w:rPr>
              <w:t>Risposta:</w:t>
            </w:r>
          </w:p>
        </w:tc>
      </w:tr>
      <w:tr w:rsidR="00AD2CCD" w:rsidRPr="00707AE2" w14:paraId="06EAEB19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011FE2D" w14:textId="77777777" w:rsidR="00AD2CCD" w:rsidRPr="00C3137B" w:rsidRDefault="00AD2CCD" w:rsidP="00670CD8">
            <w:pPr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Indicazione dell’ufficio competente a certificare il pagamento delle imposte e delle tasse: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D50E620" w14:textId="77777777" w:rsidR="00AD2CCD" w:rsidRPr="000435FC" w:rsidRDefault="00AD2CCD" w:rsidP="00670CD8">
            <w:pPr>
              <w:spacing w:before="120" w:after="20"/>
              <w:jc w:val="both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Ufficio competente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F21BCF">
              <w:rPr>
                <w:rStyle w:val="Funotenzeichen"/>
                <w:sz w:val="18"/>
                <w:szCs w:val="18"/>
                <w:lang w:val="it-IT" w:eastAsia="it-IT"/>
              </w:rPr>
              <w:footnoteReference w:id="8"/>
            </w:r>
            <w:r w:rsidRPr="00F21BCF">
              <w:rPr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3995B7A" w14:textId="77777777" w:rsidR="00AD2CCD" w:rsidRPr="000435FC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Indirizzo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4D5728EB" w14:textId="77777777" w:rsidR="00AD2CCD" w:rsidRPr="000435FC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Indirizzo PEC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23C991CB" w14:textId="77777777" w:rsidR="00AD2CCD" w:rsidRPr="000435FC" w:rsidRDefault="00AD2CCD" w:rsidP="00670CD8">
            <w:pPr>
              <w:tabs>
                <w:tab w:val="left" w:pos="1983"/>
              </w:tabs>
              <w:spacing w:before="20" w:after="120"/>
              <w:jc w:val="both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e-mail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393153">
              <w:rPr>
                <w:rStyle w:val="Funotenzeichen"/>
                <w:sz w:val="18"/>
                <w:szCs w:val="18"/>
                <w:lang w:val="it-IT" w:eastAsia="it-IT"/>
              </w:rPr>
              <w:footnoteReference w:id="9"/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fax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F21BCF">
              <w:rPr>
                <w:sz w:val="18"/>
                <w:szCs w:val="18"/>
                <w:vertAlign w:val="superscript"/>
                <w:lang w:val="it-IT" w:eastAsia="it-IT"/>
              </w:rPr>
              <w:t>5</w:t>
            </w:r>
            <w:r w:rsidRPr="000435FC">
              <w:rPr>
                <w:sz w:val="18"/>
                <w:szCs w:val="18"/>
                <w:vertAlign w:val="superscript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59679A" w14:paraId="3CFDD9A7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49C318" w14:textId="77777777" w:rsidR="00AD2CCD" w:rsidRPr="00A709CD" w:rsidRDefault="00AD2CCD" w:rsidP="00670CD8">
            <w:pPr>
              <w:spacing w:before="120" w:after="60"/>
              <w:jc w:val="both"/>
              <w:rPr>
                <w:color w:val="000000"/>
                <w:sz w:val="18"/>
                <w:lang w:val="it-IT" w:eastAsia="it-IT"/>
              </w:rPr>
            </w:pPr>
            <w:r w:rsidRPr="00A709CD">
              <w:rPr>
                <w:color w:val="000000"/>
                <w:sz w:val="18"/>
                <w:lang w:val="it-IT" w:eastAsia="it-IT"/>
              </w:rPr>
              <w:t>Indicazione dell’ufficio competente a certificare il pagamento dei contributi previdenziali: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CE6596" w14:textId="77777777" w:rsidR="00AD2CCD" w:rsidRPr="000435FC" w:rsidRDefault="00AD2CCD" w:rsidP="00670CD8">
            <w:pPr>
              <w:spacing w:before="120" w:after="20"/>
              <w:jc w:val="both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Ufficio competente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F21BCF">
              <w:rPr>
                <w:sz w:val="18"/>
                <w:szCs w:val="18"/>
                <w:vertAlign w:val="superscript"/>
                <w:lang w:val="it-IT" w:eastAsia="it-IT"/>
              </w:rPr>
              <w:t>4</w:t>
            </w:r>
            <w:r w:rsidRPr="00F21BCF">
              <w:rPr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361BD454" w14:textId="77777777" w:rsidR="00AD2CCD" w:rsidRPr="000435FC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Indirizzo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4AD7421" w14:textId="77777777" w:rsidR="00AD2CCD" w:rsidRPr="000435FC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Indirizzo PEC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D4CF91E" w14:textId="77777777" w:rsidR="00AD2CCD" w:rsidRPr="00DB1677" w:rsidRDefault="00AD2CCD" w:rsidP="00670CD8">
            <w:pPr>
              <w:tabs>
                <w:tab w:val="left" w:pos="1974"/>
              </w:tabs>
              <w:spacing w:before="20" w:after="120"/>
              <w:jc w:val="both"/>
              <w:rPr>
                <w:color w:val="000000"/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e-mail</w:t>
            </w:r>
            <w:r>
              <w:rPr>
                <w:sz w:val="18"/>
                <w:szCs w:val="18"/>
                <w:lang w:val="it-IT" w:eastAsia="it-IT"/>
              </w:rPr>
              <w:t>]: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F21BCF">
              <w:rPr>
                <w:sz w:val="18"/>
                <w:szCs w:val="18"/>
                <w:vertAlign w:val="superscript"/>
                <w:lang w:val="it-IT" w:eastAsia="it-IT"/>
              </w:rPr>
              <w:t>5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>
              <w:rPr>
                <w:sz w:val="18"/>
                <w:szCs w:val="18"/>
                <w:lang w:val="it-IT" w:eastAsia="it-IT"/>
              </w:rPr>
              <w:t>[</w:t>
            </w:r>
            <w:r w:rsidRPr="000435FC">
              <w:rPr>
                <w:sz w:val="18"/>
                <w:szCs w:val="18"/>
                <w:lang w:val="it-IT" w:eastAsia="it-IT"/>
              </w:rPr>
              <w:t>fax</w:t>
            </w:r>
            <w:r>
              <w:rPr>
                <w:sz w:val="18"/>
                <w:szCs w:val="18"/>
                <w:lang w:val="it-IT" w:eastAsia="it-IT"/>
              </w:rPr>
              <w:t>]</w:t>
            </w:r>
            <w:r w:rsidRPr="000435FC">
              <w:rPr>
                <w:sz w:val="18"/>
                <w:szCs w:val="18"/>
                <w:lang w:val="it-IT" w:eastAsia="it-IT"/>
              </w:rPr>
              <w:t xml:space="preserve"> </w:t>
            </w:r>
            <w:r w:rsidRPr="00F21BCF">
              <w:rPr>
                <w:sz w:val="18"/>
                <w:szCs w:val="18"/>
                <w:vertAlign w:val="superscript"/>
                <w:lang w:val="it-IT" w:eastAsia="it-IT"/>
              </w:rPr>
              <w:t>5</w:t>
            </w:r>
            <w:r w:rsidRPr="000435FC">
              <w:rPr>
                <w:sz w:val="18"/>
                <w:szCs w:val="18"/>
                <w:vertAlign w:val="superscript"/>
                <w:lang w:val="it-IT" w:eastAsia="it-IT"/>
              </w:rPr>
              <w:t xml:space="preserve"> 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244365" w14:paraId="0FDD8391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193A8EB" w14:textId="77777777" w:rsidR="00AD2CCD" w:rsidRPr="00DF5757" w:rsidRDefault="00AD2CCD" w:rsidP="00670CD8">
            <w:pPr>
              <w:spacing w:before="120" w:after="120"/>
              <w:jc w:val="both"/>
              <w:rPr>
                <w:color w:val="000000"/>
                <w:sz w:val="18"/>
                <w:lang w:val="it-IT" w:eastAsia="it-IT"/>
              </w:rPr>
            </w:pPr>
            <w:r w:rsidRPr="00DF5757">
              <w:rPr>
                <w:color w:val="000000"/>
                <w:sz w:val="18"/>
                <w:lang w:val="it-IT" w:eastAsia="it-IT"/>
              </w:rPr>
              <w:t>Indicazione di eventuali lavoratori autonomi che operano nell’impresa e assolvono in proprio gli obblighi contributivi e dell’ufficio competente a certificare il pagamento di tali contributi: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8C423A0" w14:textId="77777777" w:rsidR="00AD2CCD" w:rsidRPr="00DF5757" w:rsidRDefault="00AD2CCD" w:rsidP="00670CD8">
            <w:pPr>
              <w:spacing w:before="120" w:after="20"/>
              <w:rPr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sz w:val="18"/>
                <w:szCs w:val="18"/>
                <w:lang w:val="it-IT" w:eastAsia="it-IT"/>
              </w:rPr>
              <w:t xml:space="preserve">[Cognome Nome]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DF5757">
              <w:rPr>
                <w:caps/>
                <w:sz w:val="18"/>
                <w:szCs w:val="18"/>
                <w:lang w:val="it-IT"/>
              </w:rPr>
              <w:t>(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 xml:space="preserve"> F  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 xml:space="preserve"> M)</w:t>
            </w:r>
          </w:p>
          <w:p w14:paraId="27978C77" w14:textId="77777777" w:rsidR="00AD2CCD" w:rsidRPr="00DF5757" w:rsidRDefault="00AD2CCD" w:rsidP="00670CD8">
            <w:pPr>
              <w:spacing w:before="20" w:after="20"/>
              <w:rPr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sz w:val="18"/>
                <w:szCs w:val="18"/>
                <w:lang w:val="it-IT" w:eastAsia="it-IT"/>
              </w:rPr>
              <w:t xml:space="preserve">[Codice fiscale]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7BF474D0" w14:textId="77777777" w:rsidR="00AD2CCD" w:rsidRPr="00DF5757" w:rsidRDefault="00AD2CCD" w:rsidP="00670CD8">
            <w:pPr>
              <w:spacing w:before="20" w:after="20"/>
              <w:rPr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sz w:val="18"/>
                <w:szCs w:val="18"/>
                <w:lang w:val="it-IT" w:eastAsia="it-IT"/>
              </w:rPr>
              <w:t xml:space="preserve">[Ufficio competente] </w:t>
            </w:r>
            <w:r w:rsidRPr="00DF5757">
              <w:rPr>
                <w:sz w:val="18"/>
                <w:szCs w:val="18"/>
                <w:vertAlign w:val="superscript"/>
                <w:lang w:val="it-IT" w:eastAsia="it-IT"/>
              </w:rPr>
              <w:t>4</w:t>
            </w:r>
            <w:r w:rsidRPr="00DF5757">
              <w:rPr>
                <w:sz w:val="18"/>
                <w:szCs w:val="18"/>
                <w:lang w:val="it-IT" w:eastAsia="it-IT"/>
              </w:rPr>
              <w:t xml:space="preserve">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C32499E" w14:textId="77777777" w:rsidR="00AD2CCD" w:rsidRPr="00DF5757" w:rsidRDefault="00AD2CCD" w:rsidP="00670CD8">
            <w:pPr>
              <w:spacing w:before="20" w:after="20"/>
              <w:rPr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sz w:val="18"/>
                <w:szCs w:val="18"/>
                <w:lang w:val="it-IT" w:eastAsia="it-IT"/>
              </w:rPr>
              <w:t xml:space="preserve">[Indirizzo]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603F2E8E" w14:textId="77777777" w:rsidR="00AD2CCD" w:rsidRPr="00DF5757" w:rsidRDefault="00AD2CCD" w:rsidP="00670CD8">
            <w:pPr>
              <w:spacing w:before="20" w:after="20"/>
              <w:rPr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sz w:val="18"/>
                <w:szCs w:val="18"/>
                <w:lang w:val="it-IT" w:eastAsia="it-IT"/>
              </w:rPr>
              <w:t xml:space="preserve">[Indirizzo PEC]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  <w:p w14:paraId="72E9D6AC" w14:textId="77777777" w:rsidR="00AD2CCD" w:rsidRPr="00DF5757" w:rsidRDefault="00AD2CCD" w:rsidP="00670CD8">
            <w:pPr>
              <w:tabs>
                <w:tab w:val="left" w:pos="1993"/>
              </w:tabs>
              <w:spacing w:before="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DF5757">
              <w:rPr>
                <w:sz w:val="18"/>
                <w:szCs w:val="18"/>
                <w:lang w:val="it-IT" w:eastAsia="it-IT"/>
              </w:rPr>
              <w:t xml:space="preserve">[e-mail] </w:t>
            </w:r>
            <w:r w:rsidRPr="00DF5757">
              <w:rPr>
                <w:sz w:val="18"/>
                <w:szCs w:val="18"/>
                <w:vertAlign w:val="superscript"/>
                <w:lang w:val="it-IT" w:eastAsia="it-IT"/>
              </w:rPr>
              <w:t>5</w:t>
            </w:r>
            <w:r w:rsidRPr="00DF5757">
              <w:rPr>
                <w:sz w:val="18"/>
                <w:szCs w:val="18"/>
                <w:lang w:val="it-IT" w:eastAsia="it-IT"/>
              </w:rPr>
              <w:t xml:space="preserve">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DF5757">
              <w:rPr>
                <w:sz w:val="18"/>
                <w:szCs w:val="18"/>
                <w:lang w:val="it-IT" w:eastAsia="it-IT"/>
              </w:rPr>
              <w:t xml:space="preserve">[fax] </w:t>
            </w:r>
            <w:r w:rsidRPr="00DF5757">
              <w:rPr>
                <w:sz w:val="18"/>
                <w:szCs w:val="18"/>
                <w:vertAlign w:val="superscript"/>
                <w:lang w:val="it-IT" w:eastAsia="it-IT"/>
              </w:rPr>
              <w:t>5</w:t>
            </w:r>
            <w:r w:rsidRPr="00DF5757">
              <w:rPr>
                <w:sz w:val="18"/>
                <w:szCs w:val="18"/>
                <w:lang w:val="it-IT" w:eastAsia="it-IT"/>
              </w:rPr>
              <w:t xml:space="preserve"> 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DF5757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9E4645" w14:paraId="3F23D3DA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0D078D" w14:textId="77777777" w:rsidR="00AD2CCD" w:rsidRPr="004C07A4" w:rsidRDefault="00AD2CCD" w:rsidP="00670CD8">
            <w:pPr>
              <w:spacing w:before="120" w:after="120"/>
              <w:jc w:val="both"/>
              <w:rPr>
                <w:color w:val="000000"/>
                <w:sz w:val="18"/>
                <w:lang w:val="it-IT" w:eastAsia="it-IT"/>
              </w:rPr>
            </w:pPr>
            <w:r w:rsidRPr="004C07A4">
              <w:rPr>
                <w:color w:val="000000"/>
                <w:sz w:val="18"/>
                <w:szCs w:val="18"/>
                <w:lang w:val="it-IT" w:eastAsia="it-IT"/>
              </w:rPr>
              <w:t xml:space="preserve">L'operatore economico ha commesso </w:t>
            </w:r>
            <w:r w:rsidRPr="004C07A4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violazioni gravi, definitivamente accertate, rispetto agli obblighi relativi al pagamento delle imposte e tasse</w:t>
            </w:r>
            <w:r w:rsidRPr="00C26008">
              <w:rPr>
                <w:rStyle w:val="Funotenzeichen"/>
                <w:color w:val="000000"/>
                <w:sz w:val="18"/>
                <w:szCs w:val="18"/>
                <w:lang w:val="it-IT" w:eastAsia="it-IT"/>
              </w:rPr>
              <w:footnoteReference w:id="10"/>
            </w:r>
            <w:r w:rsidRPr="004C07A4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o dei contributi previdenziali</w:t>
            </w:r>
            <w:r w:rsidRPr="0062722D">
              <w:rPr>
                <w:rStyle w:val="Funotenzeichen"/>
                <w:b/>
                <w:bCs/>
                <w:color w:val="000000"/>
                <w:sz w:val="18"/>
                <w:szCs w:val="18"/>
                <w:lang w:val="it-IT" w:eastAsia="it-IT"/>
              </w:rPr>
              <w:footnoteReference w:id="11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>, secondo la legislazione italiana o quella dello stato in cui è stabilito?</w:t>
            </w:r>
            <w:r w:rsidRPr="004C07A4">
              <w:rPr>
                <w:rStyle w:val="Funotenzeichen"/>
                <w:color w:val="000000"/>
                <w:sz w:val="16"/>
                <w:szCs w:val="16"/>
                <w:lang w:val="it-IT" w:eastAsia="it-IT"/>
              </w:rPr>
              <w:footnoteReference w:id="12"/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4EE776B3" w14:textId="77777777" w:rsidR="00AD2CCD" w:rsidRPr="004C07A4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4C07A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 xml:space="preserve"> No </w:t>
            </w:r>
            <w:r w:rsidRPr="004C07A4">
              <w:rPr>
                <w:rStyle w:val="Funotenzeichen"/>
                <w:color w:val="000000"/>
                <w:sz w:val="16"/>
                <w:szCs w:val="16"/>
                <w:lang w:val="it-IT" w:eastAsia="it-IT"/>
              </w:rPr>
              <w:footnoteReference w:id="13"/>
            </w:r>
          </w:p>
          <w:p w14:paraId="20C1A000" w14:textId="77777777" w:rsidR="00AD2CCD" w:rsidRPr="004C07A4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AD2CCD" w:rsidRPr="009E4645" w14:paraId="540E4025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C832058" w14:textId="77777777" w:rsidR="00AD2CCD" w:rsidRPr="004C07A4" w:rsidRDefault="00AD2CCD" w:rsidP="00670CD8">
            <w:pPr>
              <w:spacing w:before="120" w:after="120"/>
              <w:jc w:val="both"/>
              <w:rPr>
                <w:color w:val="000000"/>
                <w:sz w:val="18"/>
                <w:lang w:val="it-IT" w:eastAsia="it-IT"/>
              </w:rPr>
            </w:pPr>
            <w:r w:rsidRPr="004C07A4">
              <w:rPr>
                <w:color w:val="000000"/>
                <w:sz w:val="18"/>
                <w:szCs w:val="18"/>
                <w:lang w:val="it-IT" w:eastAsia="it-IT"/>
              </w:rPr>
              <w:t>L’operatore economico ha commesso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>violazioni</w:t>
            </w:r>
            <w:r w:rsidRPr="0062722D">
              <w:rPr>
                <w:rStyle w:val="Funotenzeichen"/>
                <w:lang w:val="it-IT"/>
              </w:rPr>
              <w:t xml:space="preserve">, </w:t>
            </w:r>
            <w:r w:rsidRPr="004C07A4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non definitivamente accertate</w:t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>,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62722D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rispetto agli obblighi relativi al pagamento delle imposte e tasse</w:t>
            </w:r>
            <w:r w:rsidRPr="00DA59C7">
              <w:rPr>
                <w:rStyle w:val="Funotenzeichen"/>
                <w:b/>
                <w:bCs/>
                <w:color w:val="000000"/>
                <w:sz w:val="16"/>
                <w:szCs w:val="16"/>
                <w:lang w:val="it-IT" w:eastAsia="it-IT"/>
              </w:rPr>
              <w:footnoteReference w:id="14"/>
            </w:r>
            <w:r w:rsidRPr="00DA59C7">
              <w:rPr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62722D">
              <w:rPr>
                <w:b/>
                <w:bCs/>
                <w:color w:val="000000"/>
                <w:sz w:val="18"/>
                <w:szCs w:val="18"/>
                <w:lang w:val="it-IT" w:eastAsia="it-IT"/>
              </w:rPr>
              <w:t>o dei contributi previdenziali</w:t>
            </w:r>
            <w:r w:rsidRPr="00DA59C7">
              <w:rPr>
                <w:rStyle w:val="Funotenzeichen"/>
                <w:b/>
                <w:bCs/>
                <w:color w:val="000000"/>
                <w:sz w:val="16"/>
                <w:szCs w:val="16"/>
                <w:lang w:val="it-IT" w:eastAsia="it-IT"/>
              </w:rPr>
              <w:footnoteReference w:id="15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>, secondo la legislazione italiana o quella dello stato in cui è stabilito?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2D7CBB1E" w14:textId="77777777" w:rsidR="00AD2CCD" w:rsidRPr="004C07A4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de-DE" w:eastAsia="it-IT"/>
              </w:rPr>
            </w:pPr>
            <w:r w:rsidRPr="004C07A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4C07A4">
              <w:rPr>
                <w:color w:val="000000"/>
                <w:sz w:val="18"/>
                <w:szCs w:val="18"/>
                <w:lang w:val="it-IT" w:eastAsia="it-IT"/>
              </w:rPr>
              <w:t xml:space="preserve"> No </w:t>
            </w:r>
            <w:r w:rsidRPr="004C07A4">
              <w:rPr>
                <w:rStyle w:val="Funotenzeichen"/>
                <w:color w:val="000000"/>
                <w:sz w:val="16"/>
                <w:szCs w:val="16"/>
                <w:lang w:val="it-IT" w:eastAsia="it-IT"/>
              </w:rPr>
              <w:footnoteReference w:id="16"/>
            </w:r>
          </w:p>
          <w:p w14:paraId="25233E00" w14:textId="77777777" w:rsidR="00AD2CCD" w:rsidRPr="004C07A4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AD2CCD" w:rsidRPr="00621BF0" w14:paraId="54718D07" w14:textId="77777777" w:rsidTr="00670CD8">
        <w:trPr>
          <w:trHeight w:val="53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BFA37B" w14:textId="77777777" w:rsidR="00AD2CCD" w:rsidRDefault="00AD2CCD" w:rsidP="00670CD8">
            <w:pPr>
              <w:spacing w:before="120" w:after="120"/>
              <w:jc w:val="both"/>
              <w:rPr>
                <w:color w:val="000000"/>
                <w:lang w:val="it-IT" w:eastAsia="it-IT"/>
              </w:rPr>
            </w:pPr>
            <w:r w:rsidRPr="000C1F3E">
              <w:rPr>
                <w:b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>
              <w:rPr>
                <w:b/>
                <w:color w:val="000000"/>
                <w:sz w:val="18"/>
                <w:lang w:val="it-IT" w:eastAsia="it-IT"/>
              </w:rPr>
              <w:t>D.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EF8FEE" w14:textId="77777777" w:rsidR="00AD2CCD" w:rsidRPr="002F03C5" w:rsidRDefault="00AD2CCD" w:rsidP="00670CD8">
            <w:pPr>
              <w:spacing w:before="120" w:after="120"/>
              <w:jc w:val="both"/>
              <w:rPr>
                <w:lang w:val="it-IT" w:eastAsia="it-IT"/>
              </w:rPr>
            </w:pPr>
          </w:p>
        </w:tc>
      </w:tr>
      <w:tr w:rsidR="00AD2CCD" w:rsidRPr="002F03C5" w14:paraId="0596F8C7" w14:textId="77777777" w:rsidTr="00670CD8">
        <w:trPr>
          <w:trHeight w:val="24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233C3138" w14:textId="77777777" w:rsidR="00AD2CCD" w:rsidRPr="00595047" w:rsidRDefault="00AD2CCD" w:rsidP="00670CD8">
            <w:pPr>
              <w:spacing w:before="120" w:after="120"/>
              <w:rPr>
                <w:color w:val="000000"/>
                <w:sz w:val="18"/>
                <w:lang w:val="it-IT" w:eastAsia="it-IT"/>
              </w:rPr>
            </w:pPr>
            <w:r w:rsidRPr="00595047">
              <w:rPr>
                <w:color w:val="000000"/>
                <w:sz w:val="18"/>
                <w:lang w:val="it-IT" w:eastAsia="it-IT"/>
              </w:rPr>
              <w:lastRenderedPageBreak/>
              <w:t>Indicare: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8E57E" w14:textId="77777777" w:rsidR="00AD2CCD" w:rsidRPr="00595047" w:rsidRDefault="00AD2CCD" w:rsidP="00670CD8">
            <w:pPr>
              <w:spacing w:before="120" w:after="120"/>
              <w:rPr>
                <w:b/>
                <w:color w:val="000000"/>
                <w:sz w:val="18"/>
                <w:lang w:val="it-IT" w:eastAsia="it-IT"/>
              </w:rPr>
            </w:pPr>
            <w:r w:rsidRPr="00595047">
              <w:rPr>
                <w:b/>
                <w:color w:val="000000"/>
                <w:sz w:val="18"/>
                <w:lang w:val="it-IT" w:eastAsia="it-IT"/>
              </w:rPr>
              <w:t>Imposte/tasse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CC8FCCC" w14:textId="77777777" w:rsidR="00AD2CCD" w:rsidRPr="00595047" w:rsidRDefault="00AD2CCD" w:rsidP="00670CD8">
            <w:pPr>
              <w:spacing w:before="120" w:after="120"/>
              <w:rPr>
                <w:b/>
                <w:sz w:val="18"/>
                <w:lang w:val="it-IT" w:eastAsia="it-IT"/>
              </w:rPr>
            </w:pPr>
            <w:r w:rsidRPr="00595047">
              <w:rPr>
                <w:b/>
                <w:color w:val="000000"/>
                <w:sz w:val="18"/>
                <w:lang w:val="it-IT" w:eastAsia="it-IT"/>
              </w:rPr>
              <w:t>Contributi previdenziali</w:t>
            </w:r>
          </w:p>
        </w:tc>
      </w:tr>
      <w:tr w:rsidR="00AD2CCD" w:rsidRPr="005F55A0" w14:paraId="7720C224" w14:textId="77777777" w:rsidTr="00670CD8">
        <w:trPr>
          <w:trHeight w:val="305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BD29588" w14:textId="77777777" w:rsidR="00AD2CCD" w:rsidRPr="008B1E60" w:rsidRDefault="00AD2CCD" w:rsidP="00AD2CCD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color w:val="000000"/>
                <w:sz w:val="18"/>
                <w:lang w:val="it-IT" w:eastAsia="it-IT"/>
              </w:rPr>
            </w:pPr>
            <w:r w:rsidRPr="008B1E60">
              <w:rPr>
                <w:color w:val="000000"/>
                <w:sz w:val="18"/>
                <w:lang w:val="it-IT" w:eastAsia="it-IT"/>
              </w:rPr>
              <w:t>il Paese o Stato membro interessato: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F2E77" w14:textId="77777777" w:rsidR="00AD2CCD" w:rsidRPr="008B1E60" w:rsidRDefault="00AD2CCD" w:rsidP="00670CD8">
            <w:pPr>
              <w:spacing w:before="120" w:after="120"/>
              <w:rPr>
                <w:color w:val="000000"/>
                <w:sz w:val="18"/>
                <w:lang w:val="it-IT" w:eastAsia="it-IT"/>
              </w:rPr>
            </w:pPr>
            <w:r w:rsidRPr="008B1E60">
              <w:rPr>
                <w:color w:val="000000"/>
                <w:sz w:val="18"/>
                <w:lang w:val="it-IT" w:eastAsia="it-IT"/>
              </w:rPr>
              <w:t xml:space="preserve">a) </w:t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B1E60">
              <w:rPr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8B1E60">
              <w:rPr>
                <w:color w:val="000000"/>
                <w:sz w:val="18"/>
                <w:lang w:val="it-IT" w:eastAsia="it-IT"/>
              </w:rPr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9665D94" w14:textId="77777777" w:rsidR="00AD2CCD" w:rsidRPr="008B1E60" w:rsidRDefault="00AD2CCD" w:rsidP="00670CD8">
            <w:pPr>
              <w:spacing w:before="120" w:after="120"/>
              <w:rPr>
                <w:color w:val="000000"/>
                <w:sz w:val="18"/>
                <w:lang w:val="it-IT" w:eastAsia="it-IT"/>
              </w:rPr>
            </w:pPr>
            <w:r w:rsidRPr="008B1E60">
              <w:rPr>
                <w:color w:val="000000"/>
                <w:sz w:val="18"/>
                <w:lang w:val="it-IT" w:eastAsia="it-IT"/>
              </w:rPr>
              <w:t xml:space="preserve">a) </w:t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B1E60">
              <w:rPr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8B1E60">
              <w:rPr>
                <w:color w:val="000000"/>
                <w:sz w:val="18"/>
                <w:lang w:val="it-IT" w:eastAsia="it-IT"/>
              </w:rPr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D2CCD" w:rsidRPr="00407EA9" w14:paraId="6DF105EA" w14:textId="77777777" w:rsidTr="00670CD8">
        <w:trPr>
          <w:trHeight w:val="369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EC4D4F1" w14:textId="77777777" w:rsidR="00AD2CCD" w:rsidRPr="008B1E60" w:rsidRDefault="00AD2CCD" w:rsidP="00AD2CCD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b/>
                <w:sz w:val="18"/>
                <w:lang w:val="it-IT" w:eastAsia="it-IT"/>
              </w:rPr>
            </w:pPr>
            <w:r w:rsidRPr="008B1E60">
              <w:rPr>
                <w:color w:val="000000"/>
                <w:sz w:val="18"/>
                <w:lang w:val="it-IT" w:eastAsia="it-IT"/>
              </w:rPr>
              <w:t>di quale importo si tratta: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9F0C1" w14:textId="77777777" w:rsidR="00AD2CCD" w:rsidRPr="008B1E60" w:rsidRDefault="00AD2CCD" w:rsidP="00670CD8">
            <w:pPr>
              <w:spacing w:before="120" w:after="120"/>
              <w:rPr>
                <w:color w:val="000000"/>
                <w:sz w:val="18"/>
                <w:lang w:val="it-IT" w:eastAsia="it-IT"/>
              </w:rPr>
            </w:pPr>
            <w:r w:rsidRPr="008B1E60">
              <w:rPr>
                <w:color w:val="000000"/>
                <w:sz w:val="18"/>
                <w:lang w:val="it-IT" w:eastAsia="it-IT"/>
              </w:rPr>
              <w:t xml:space="preserve">b) </w:t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B1E60">
              <w:rPr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8B1E60">
              <w:rPr>
                <w:color w:val="000000"/>
                <w:sz w:val="18"/>
                <w:lang w:val="it-IT" w:eastAsia="it-IT"/>
              </w:rPr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405CF5E" w14:textId="77777777" w:rsidR="00AD2CCD" w:rsidRPr="008B1E60" w:rsidRDefault="00AD2CCD" w:rsidP="00670CD8">
            <w:pPr>
              <w:spacing w:before="120" w:after="120"/>
              <w:rPr>
                <w:rFonts w:eastAsia="Calibri"/>
                <w:color w:val="000000"/>
                <w:kern w:val="1"/>
                <w:sz w:val="18"/>
                <w:lang w:val="it-IT" w:eastAsia="it-IT" w:bidi="it-IT"/>
              </w:rPr>
            </w:pPr>
            <w:r w:rsidRPr="008B1E60">
              <w:rPr>
                <w:color w:val="000000"/>
                <w:sz w:val="18"/>
                <w:lang w:val="it-IT" w:eastAsia="it-IT"/>
              </w:rPr>
              <w:t xml:space="preserve">b) </w:t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B1E60">
              <w:rPr>
                <w:color w:val="000000"/>
                <w:sz w:val="18"/>
                <w:lang w:val="it-IT" w:eastAsia="it-IT"/>
              </w:rPr>
              <w:instrText xml:space="preserve"> FORMTEXT </w:instrText>
            </w:r>
            <w:r w:rsidRPr="008B1E60">
              <w:rPr>
                <w:color w:val="000000"/>
                <w:sz w:val="18"/>
                <w:lang w:val="it-IT" w:eastAsia="it-IT"/>
              </w:rPr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separate"/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t> </w:t>
            </w:r>
            <w:r w:rsidRPr="008B1E60">
              <w:rPr>
                <w:color w:val="000000"/>
                <w:sz w:val="18"/>
                <w:lang w:val="it-IT" w:eastAsia="it-IT"/>
              </w:rPr>
              <w:fldChar w:fldCharType="end"/>
            </w:r>
          </w:p>
        </w:tc>
      </w:tr>
      <w:tr w:rsidR="00AD2CCD" w:rsidRPr="00621BF0" w14:paraId="4E2C12DC" w14:textId="77777777" w:rsidTr="00670CD8">
        <w:trPr>
          <w:trHeight w:val="291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527CC7C2" w14:textId="77777777" w:rsidR="00AD2CCD" w:rsidRPr="008B1E60" w:rsidRDefault="00AD2CCD" w:rsidP="00AD2CCD">
            <w:pPr>
              <w:numPr>
                <w:ilvl w:val="0"/>
                <w:numId w:val="1"/>
              </w:numPr>
              <w:spacing w:before="120" w:after="120"/>
              <w:ind w:left="351" w:hanging="351"/>
              <w:rPr>
                <w:color w:val="000000"/>
                <w:sz w:val="18"/>
                <w:lang w:val="it-IT" w:eastAsia="it-IT"/>
              </w:rPr>
            </w:pPr>
            <w:r w:rsidRPr="008B1E60">
              <w:rPr>
                <w:color w:val="000000"/>
                <w:sz w:val="18"/>
                <w:lang w:val="it-IT" w:eastAsia="it-IT"/>
              </w:rPr>
              <w:t>come è stata stabilita tale inottemperanza: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85118" w14:textId="77777777" w:rsidR="00AD2CCD" w:rsidRPr="008B1E60" w:rsidRDefault="00AD2CCD" w:rsidP="00670CD8">
            <w:pPr>
              <w:spacing w:before="120" w:after="120"/>
              <w:rPr>
                <w:color w:val="000000"/>
                <w:sz w:val="18"/>
                <w:lang w:val="it-IT" w:eastAsia="it-I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21BC39D" w14:textId="77777777" w:rsidR="00AD2CCD" w:rsidRPr="008B1E60" w:rsidRDefault="00AD2CCD" w:rsidP="00670CD8">
            <w:pPr>
              <w:spacing w:before="120" w:after="120"/>
              <w:rPr>
                <w:color w:val="000000"/>
                <w:sz w:val="18"/>
                <w:lang w:val="it-IT" w:eastAsia="it-IT"/>
              </w:rPr>
            </w:pPr>
          </w:p>
        </w:tc>
      </w:tr>
      <w:tr w:rsidR="00AD2CCD" w:rsidRPr="005F55A0" w14:paraId="5E89744A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BDC5DF0" w14:textId="77777777" w:rsidR="00AD2CCD" w:rsidRPr="005F55A0" w:rsidRDefault="00AD2CCD" w:rsidP="00AD2CCD">
            <w:pPr>
              <w:pStyle w:val="Listenabsatz"/>
              <w:numPr>
                <w:ilvl w:val="0"/>
                <w:numId w:val="4"/>
              </w:numPr>
              <w:spacing w:before="120" w:after="120"/>
              <w:ind w:left="709" w:hanging="357"/>
              <w:contextualSpacing w:val="0"/>
              <w:jc w:val="both"/>
              <w:rPr>
                <w:color w:val="000000"/>
                <w:lang w:val="it-IT" w:eastAsia="it-IT"/>
              </w:rPr>
            </w:pPr>
            <w:r w:rsidRPr="007A15E3">
              <w:rPr>
                <w:color w:val="000000"/>
                <w:sz w:val="18"/>
                <w:lang w:val="it-IT" w:eastAsia="it-IT"/>
              </w:rPr>
              <w:t xml:space="preserve">mediante una </w:t>
            </w:r>
            <w:r w:rsidRPr="007A15E3">
              <w:rPr>
                <w:b/>
                <w:color w:val="000000"/>
                <w:sz w:val="18"/>
                <w:lang w:val="it-IT" w:eastAsia="it-IT"/>
              </w:rPr>
              <w:t>decisione</w:t>
            </w:r>
            <w:r w:rsidRPr="007A15E3">
              <w:rPr>
                <w:color w:val="000000"/>
                <w:sz w:val="18"/>
                <w:lang w:val="it-IT" w:eastAsia="it-IT"/>
              </w:rPr>
              <w:t xml:space="preserve"> giudiziaria o amministrativa?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C75C3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90E8ED0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5F55A0" w14:paraId="709B782B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5A3F1399" w14:textId="77777777" w:rsidR="00AD2CCD" w:rsidRPr="007A15E3" w:rsidRDefault="00AD2CCD" w:rsidP="00AD2CCD">
            <w:pPr>
              <w:pStyle w:val="Listenabsatz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/>
                <w:color w:val="000000"/>
                <w:kern w:val="1"/>
                <w:sz w:val="18"/>
                <w:lang w:val="it-IT" w:eastAsia="it-IT" w:bidi="it-IT"/>
              </w:rPr>
              <w:t>Tale decisione è definitiva e vincolante?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B0D2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08F32C4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Sì</w:t>
            </w:r>
            <w:r>
              <w:rPr>
                <w:color w:val="000000"/>
                <w:sz w:val="18"/>
                <w:szCs w:val="18"/>
                <w:lang w:val="it-IT" w:eastAsia="it-IT"/>
              </w:rPr>
              <w:tab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</w:r>
            <w:r w:rsidR="00000000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5F55A0" w14:paraId="5016D5BC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75E0A33" w14:textId="77777777" w:rsidR="00AD2CCD" w:rsidRPr="007A15E3" w:rsidRDefault="00AD2CCD" w:rsidP="00AD2CCD">
            <w:pPr>
              <w:pStyle w:val="Listenabsatz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/>
                <w:color w:val="000000"/>
                <w:kern w:val="1"/>
                <w:sz w:val="18"/>
                <w:lang w:val="it-IT" w:eastAsia="it-IT" w:bidi="it-IT"/>
              </w:rPr>
              <w:t>Indicare la data del provvedimento: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14AE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6B81BFF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5F55A0" w14:paraId="757D7954" w14:textId="77777777" w:rsidTr="00670CD8">
        <w:trPr>
          <w:trHeight w:val="621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17126DCF" w14:textId="77777777" w:rsidR="00AD2CCD" w:rsidRPr="007A15E3" w:rsidRDefault="00AD2CCD" w:rsidP="00AD2CCD">
            <w:pPr>
              <w:pStyle w:val="Listenabsatz"/>
              <w:numPr>
                <w:ilvl w:val="0"/>
                <w:numId w:val="5"/>
              </w:numPr>
              <w:spacing w:before="120" w:after="120"/>
              <w:ind w:left="909" w:hanging="198"/>
              <w:contextualSpacing w:val="0"/>
              <w:jc w:val="both"/>
              <w:rPr>
                <w:color w:val="000000"/>
                <w:sz w:val="18"/>
                <w:lang w:val="it-IT" w:eastAsia="it-IT"/>
              </w:rPr>
            </w:pPr>
            <w:r w:rsidRPr="007A15E3">
              <w:rPr>
                <w:rFonts w:eastAsia="Calibri"/>
                <w:color w:val="000000"/>
                <w:kern w:val="1"/>
                <w:sz w:val="18"/>
                <w:lang w:val="it-IT" w:eastAsia="it-IT" w:bidi="it-IT"/>
              </w:rPr>
              <w:t>In caso di sentenza di condanna, indicare la durata del periodo di esclusione se fissata direttamente nella sentenza: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B4FE1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2042EA1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5F55A0" w14:paraId="5DF0F4C2" w14:textId="77777777" w:rsidTr="00670CD8">
        <w:trPr>
          <w:trHeight w:val="279"/>
        </w:trPr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69A4771D" w14:textId="77777777" w:rsidR="00AD2CCD" w:rsidRPr="005F55A0" w:rsidRDefault="00AD2CCD" w:rsidP="00AD2CCD">
            <w:pPr>
              <w:pStyle w:val="Listenabsatz"/>
              <w:numPr>
                <w:ilvl w:val="0"/>
                <w:numId w:val="4"/>
              </w:numPr>
              <w:spacing w:before="120" w:after="120"/>
              <w:ind w:left="709" w:hanging="357"/>
              <w:contextualSpacing w:val="0"/>
              <w:jc w:val="both"/>
              <w:rPr>
                <w:color w:val="000000"/>
                <w:lang w:val="it-IT" w:eastAsia="it-IT"/>
              </w:rPr>
            </w:pPr>
            <w:r w:rsidRPr="00FF03D8">
              <w:rPr>
                <w:color w:val="000000"/>
                <w:sz w:val="18"/>
                <w:lang w:val="it-IT" w:eastAsia="it-IT"/>
              </w:rPr>
              <w:t xml:space="preserve">In </w:t>
            </w:r>
            <w:r w:rsidRPr="00FF03D8">
              <w:rPr>
                <w:b/>
                <w:color w:val="000000"/>
                <w:sz w:val="18"/>
                <w:lang w:val="it-IT" w:eastAsia="it-IT"/>
              </w:rPr>
              <w:t>altro modo</w:t>
            </w:r>
            <w:r w:rsidRPr="00FF03D8">
              <w:rPr>
                <w:color w:val="000000"/>
                <w:sz w:val="18"/>
                <w:lang w:val="it-IT" w:eastAsia="it-IT"/>
              </w:rPr>
              <w:t>? Specificare: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7E28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746B094" w14:textId="77777777" w:rsidR="00AD2CCD" w:rsidRPr="000435FC" w:rsidRDefault="00AD2CCD" w:rsidP="00670CD8">
            <w:pPr>
              <w:spacing w:before="120" w:after="120"/>
              <w:rPr>
                <w:color w:val="000000"/>
                <w:sz w:val="18"/>
                <w:szCs w:val="18"/>
                <w:lang w:val="it-IT" w:eastAsia="it-IT"/>
              </w:rPr>
            </w:pP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instrText xml:space="preserve"> FORMTEXT </w:instrTex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separate"/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t> </w:t>
            </w:r>
            <w:r w:rsidRPr="000435FC">
              <w:rPr>
                <w:color w:val="000000"/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5F55A0" w14:paraId="12B0B918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FEA8BE4" w14:textId="77777777" w:rsidR="00AD2CCD" w:rsidRPr="00C3137B" w:rsidRDefault="00AD2CCD" w:rsidP="00AD2CCD">
            <w:pPr>
              <w:pStyle w:val="Listenabsatz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lang w:val="it-IT" w:eastAsia="it-IT"/>
              </w:rPr>
            </w:pPr>
            <w:r w:rsidRPr="00C3137B">
              <w:rPr>
                <w:w w:val="0"/>
                <w:sz w:val="18"/>
                <w:lang w:val="it-IT" w:eastAsia="it-IT"/>
              </w:rPr>
              <w:t xml:space="preserve">se l'operatore economico, </w:t>
            </w:r>
            <w:r w:rsidRPr="00C3137B">
              <w:rPr>
                <w:b/>
                <w:w w:val="0"/>
                <w:sz w:val="18"/>
                <w:u w:val="single"/>
                <w:lang w:val="it-IT" w:eastAsia="it-IT"/>
              </w:rPr>
              <w:t>prima della scadenza del termine per la presentazione dell’offerta</w:t>
            </w:r>
            <w:r w:rsidRPr="00C3137B">
              <w:rPr>
                <w:w w:val="0"/>
                <w:sz w:val="18"/>
                <w:lang w:val="it-IT" w:eastAsia="it-IT"/>
              </w:rPr>
              <w:t>, ha effettuato il pagamento o si è impegnato in modo vincolante a pagare le imposte, le tasse o i contributi previdenziali dovuti, compresi eventuali interessi o multe oppure se il debito tributario o previdenziale si è comunque integralmente estinto: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5ACBA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8C041FF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1C2D32" w14:paraId="58006B7E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97EF3" w14:textId="77777777" w:rsidR="00AD2CCD" w:rsidRPr="00C3137B" w:rsidRDefault="00AD2CCD" w:rsidP="00670CD8">
            <w:pPr>
              <w:pStyle w:val="Listenabsatz"/>
              <w:spacing w:before="120" w:after="120"/>
              <w:ind w:left="351"/>
              <w:jc w:val="both"/>
              <w:rPr>
                <w:w w:val="0"/>
                <w:sz w:val="18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In caso affermativo</w:t>
            </w:r>
            <w:r w:rsidRPr="00C3137B">
              <w:rPr>
                <w:sz w:val="18"/>
                <w:lang w:val="it-IT" w:eastAsia="it-IT"/>
              </w:rPr>
              <w:t xml:space="preserve"> fornire informazioni dettagliate: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F0B8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DEA7E69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2328A99A" w14:textId="77777777" w:rsidR="00AD2CCD" w:rsidRPr="00AB6DF6" w:rsidRDefault="00AD2CCD" w:rsidP="00AD2CCD">
      <w:pPr>
        <w:tabs>
          <w:tab w:val="left" w:pos="540"/>
          <w:tab w:val="left" w:pos="2646"/>
        </w:tabs>
        <w:ind w:left="539" w:right="284" w:hanging="681"/>
        <w:rPr>
          <w:rFonts w:eastAsia="Calibri"/>
          <w:b/>
          <w:caps/>
          <w:smallCaps/>
          <w:color w:val="000000"/>
          <w:kern w:val="1"/>
          <w:lang w:val="it-IT" w:eastAsia="it-IT" w:bidi="it-IT"/>
        </w:rPr>
      </w:pPr>
    </w:p>
    <w:p w14:paraId="69FF30D7" w14:textId="77777777" w:rsidR="00AD2CCD" w:rsidRPr="00C3137B" w:rsidRDefault="00AD2CCD" w:rsidP="00AD2CCD">
      <w:pPr>
        <w:tabs>
          <w:tab w:val="left" w:pos="540"/>
          <w:tab w:val="left" w:pos="2646"/>
        </w:tabs>
        <w:ind w:left="539" w:right="284" w:hanging="681"/>
        <w:rPr>
          <w:rFonts w:eastAsia="Calibri"/>
          <w:b/>
          <w:caps/>
          <w:smallCaps/>
          <w:kern w:val="1"/>
          <w:lang w:val="it-IT" w:eastAsia="it-IT" w:bidi="it-IT"/>
        </w:rPr>
      </w:pPr>
    </w:p>
    <w:p w14:paraId="7E019546" w14:textId="77777777" w:rsidR="00AD2CCD" w:rsidRPr="00C3137B" w:rsidRDefault="00AD2CCD" w:rsidP="00AD2CCD">
      <w:pPr>
        <w:shd w:val="pct10" w:color="auto" w:fill="auto"/>
        <w:tabs>
          <w:tab w:val="left" w:pos="540"/>
        </w:tabs>
        <w:ind w:left="539" w:right="284" w:hanging="539"/>
        <w:jc w:val="center"/>
        <w:rPr>
          <w:b/>
          <w:w w:val="0"/>
          <w:sz w:val="22"/>
          <w:szCs w:val="22"/>
          <w:lang w:val="it-IT" w:eastAsia="it-IT"/>
        </w:rPr>
      </w:pPr>
      <w:r w:rsidRPr="00C3137B">
        <w:rPr>
          <w:rFonts w:eastAsia="Calibri"/>
          <w:b/>
          <w:caps/>
          <w:smallCaps/>
          <w:kern w:val="1"/>
          <w:sz w:val="22"/>
          <w:szCs w:val="22"/>
          <w:lang w:val="it-IT" w:eastAsia="it-IT" w:bidi="it-IT"/>
        </w:rPr>
        <w:t xml:space="preserve">Punto </w:t>
      </w:r>
      <w:r w:rsidRPr="00C3137B">
        <w:rPr>
          <w:b/>
          <w:w w:val="0"/>
          <w:sz w:val="22"/>
          <w:szCs w:val="22"/>
          <w:lang w:val="it-IT" w:eastAsia="it-IT"/>
        </w:rPr>
        <w:t xml:space="preserve">D: </w:t>
      </w:r>
    </w:p>
    <w:p w14:paraId="1DC89139" w14:textId="77777777" w:rsidR="00AD2CCD" w:rsidRPr="00C3137B" w:rsidRDefault="00AD2CCD" w:rsidP="00AD2CCD">
      <w:pPr>
        <w:shd w:val="pct10" w:color="auto" w:fill="auto"/>
        <w:tabs>
          <w:tab w:val="left" w:pos="0"/>
        </w:tabs>
        <w:ind w:left="539" w:right="284" w:hanging="539"/>
        <w:jc w:val="center"/>
        <w:rPr>
          <w:b/>
          <w:w w:val="0"/>
          <w:sz w:val="22"/>
          <w:szCs w:val="22"/>
          <w:lang w:val="it-IT" w:eastAsia="it-IT"/>
        </w:rPr>
      </w:pPr>
      <w:r w:rsidRPr="00C3137B">
        <w:rPr>
          <w:b/>
          <w:w w:val="0"/>
          <w:sz w:val="22"/>
          <w:szCs w:val="22"/>
          <w:lang w:val="it-IT" w:eastAsia="it-IT"/>
        </w:rPr>
        <w:t>MOTIVI DI ESCLUSIONE PREVISTI DALL’ART. 95, COMMA 1 DEL D.LGS. N. 36/2023</w:t>
      </w:r>
    </w:p>
    <w:p w14:paraId="3277F5AD" w14:textId="77777777" w:rsidR="00AD2CCD" w:rsidRPr="00C3137B" w:rsidRDefault="00AD2CCD" w:rsidP="00AD2CCD">
      <w:pPr>
        <w:jc w:val="center"/>
        <w:rPr>
          <w:rFonts w:eastAsia="Calibri"/>
          <w:lang w:val="it-IT" w:eastAsia="it-IT" w:bidi="it-IT"/>
        </w:rPr>
      </w:pPr>
    </w:p>
    <w:tbl>
      <w:tblPr>
        <w:tblW w:w="9781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AD2CCD" w:rsidRPr="00C3137B" w14:paraId="5BBA67E7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3F18A9A4" w14:textId="77777777" w:rsidR="00AD2CCD" w:rsidRPr="00C3137B" w:rsidRDefault="00AD2CCD" w:rsidP="00670CD8">
            <w:pPr>
              <w:spacing w:before="120" w:after="120"/>
              <w:jc w:val="both"/>
              <w:rPr>
                <w:b/>
                <w:lang w:val="it-IT" w:eastAsia="it-IT"/>
              </w:rPr>
            </w:pPr>
            <w:r w:rsidRPr="00C3137B">
              <w:rPr>
                <w:b/>
                <w:lang w:val="it-IT" w:eastAsia="it-IT"/>
              </w:rPr>
              <w:t xml:space="preserve">Motivi di esclusioni previsti dall’art. 94, comma 1, lett. </w:t>
            </w:r>
            <w:r w:rsidRPr="00C3137B">
              <w:rPr>
                <w:b/>
                <w:i/>
                <w:iCs/>
                <w:lang w:val="it-IT" w:eastAsia="it-IT"/>
              </w:rPr>
              <w:t>a)</w:t>
            </w:r>
            <w:r w:rsidRPr="00C3137B">
              <w:rPr>
                <w:b/>
                <w:lang w:val="it-IT" w:eastAsia="it-IT"/>
              </w:rPr>
              <w:t xml:space="preserve">, </w:t>
            </w:r>
            <w:r w:rsidRPr="00C3137B">
              <w:rPr>
                <w:b/>
                <w:i/>
                <w:iCs/>
                <w:lang w:val="it-IT" w:eastAsia="it-IT"/>
              </w:rPr>
              <w:t>b)</w:t>
            </w:r>
            <w:r w:rsidRPr="00C3137B">
              <w:rPr>
                <w:b/>
                <w:lang w:val="it-IT" w:eastAsia="it-IT"/>
              </w:rPr>
              <w:t xml:space="preserve">, </w:t>
            </w:r>
            <w:r w:rsidRPr="00C3137B">
              <w:rPr>
                <w:b/>
                <w:i/>
                <w:iCs/>
                <w:lang w:val="it-IT" w:eastAsia="it-IT"/>
              </w:rPr>
              <w:t>d)</w:t>
            </w:r>
            <w:r w:rsidRPr="00C3137B">
              <w:rPr>
                <w:b/>
                <w:lang w:val="it-IT" w:eastAsia="it-IT"/>
              </w:rPr>
              <w:t xml:space="preserve"> del d.lgs. n. 36/2023: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30D078" w14:textId="77777777" w:rsidR="00AD2CCD" w:rsidRPr="00C3137B" w:rsidRDefault="00AD2CCD" w:rsidP="00670CD8">
            <w:pPr>
              <w:spacing w:before="120" w:after="120"/>
              <w:jc w:val="center"/>
              <w:rPr>
                <w:b/>
                <w:lang w:val="it-IT" w:eastAsia="it-IT"/>
              </w:rPr>
            </w:pPr>
            <w:r w:rsidRPr="00C3137B">
              <w:rPr>
                <w:b/>
                <w:lang w:val="it-IT" w:eastAsia="it-IT"/>
              </w:rPr>
              <w:t>Risposta:</w:t>
            </w:r>
          </w:p>
        </w:tc>
      </w:tr>
      <w:tr w:rsidR="00AD2CCD" w:rsidRPr="00C3137B" w14:paraId="7B634575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3100BB" w14:textId="77777777" w:rsidR="00AD2CCD" w:rsidRPr="00C3137B" w:rsidRDefault="00AD2CCD" w:rsidP="00670CD8">
            <w:pPr>
              <w:tabs>
                <w:tab w:val="left" w:pos="0"/>
              </w:tabs>
              <w:spacing w:before="120" w:after="120"/>
              <w:jc w:val="both"/>
              <w:rPr>
                <w:lang w:val="it-IT" w:eastAsia="it-IT"/>
              </w:rPr>
            </w:pPr>
            <w:r w:rsidRPr="00C3137B">
              <w:rPr>
                <w:b/>
                <w:sz w:val="18"/>
                <w:u w:val="single"/>
                <w:lang w:val="it-IT" w:eastAsia="it-IT"/>
              </w:rPr>
              <w:t>3.D.1</w:t>
            </w:r>
            <w:r w:rsidRPr="00C3137B">
              <w:rPr>
                <w:sz w:val="18"/>
                <w:lang w:val="it-IT" w:eastAsia="it-IT"/>
              </w:rPr>
              <w:t xml:space="preserve"> L'operatore economico ha commesso gravi</w:t>
            </w:r>
            <w:r w:rsidRPr="00C3137B">
              <w:rPr>
                <w:b/>
                <w:sz w:val="18"/>
                <w:lang w:val="it-IT" w:eastAsia="it-IT"/>
              </w:rPr>
              <w:t xml:space="preserve"> infrazioni debitamente accertate</w:t>
            </w:r>
            <w:r w:rsidRPr="00C3137B">
              <w:rPr>
                <w:sz w:val="18"/>
                <w:lang w:val="it-IT" w:eastAsia="it-IT"/>
              </w:rPr>
              <w:t xml:space="preserve"> </w:t>
            </w:r>
            <w:r w:rsidRPr="00C3137B">
              <w:rPr>
                <w:b/>
                <w:sz w:val="18"/>
                <w:lang w:val="it-IT" w:eastAsia="it-IT"/>
              </w:rPr>
              <w:t>alle norme in materia di salute e sicurezza sul lavoro, nonché agli obblighi in materia ambientale, sociale e del lavoro</w:t>
            </w:r>
            <w:r w:rsidRPr="00C3137B">
              <w:rPr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F5CA6C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C3137B" w14:paraId="17C8E52F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A6C8A7F" w14:textId="77777777" w:rsidR="00AD2CCD" w:rsidRPr="00C3137B" w:rsidRDefault="00AD2CCD" w:rsidP="00670CD8">
            <w:pPr>
              <w:spacing w:before="120" w:after="120"/>
              <w:jc w:val="both"/>
              <w:rPr>
                <w:b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 xml:space="preserve">IN CASO AFFERMATIVO PROSEGUIRE ALTRIMENTI SALTARE AL PUNTO </w:t>
            </w:r>
            <w:r w:rsidRPr="00C3137B">
              <w:rPr>
                <w:b/>
                <w:sz w:val="18"/>
                <w:u w:val="single"/>
                <w:lang w:val="it-IT" w:eastAsia="it-IT"/>
              </w:rPr>
              <w:t>3.D.2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0A00AE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C3137B" w14:paraId="69D590D3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D0AFA" w14:textId="77777777" w:rsidR="00AD2CCD" w:rsidRPr="00C3137B" w:rsidRDefault="00AD2CCD" w:rsidP="00670CD8">
            <w:pPr>
              <w:spacing w:before="120" w:after="120"/>
              <w:jc w:val="both"/>
              <w:rPr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Fornire informazioni dettagliate, specificando la tipologia di illecito e la modalità di accertamento (es. se con sentenza o provvedimento di altra natura):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D690" w14:textId="77777777" w:rsidR="00AD2CCD" w:rsidRPr="00C3137B" w:rsidRDefault="00AD2CCD" w:rsidP="00670CD8">
            <w:pPr>
              <w:spacing w:before="1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[illecito] </w:t>
            </w:r>
            <w:r w:rsidRPr="00C3137B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lang w:val="it-IT" w:eastAsia="it-IT"/>
              </w:rPr>
            </w:r>
            <w:r w:rsidRPr="00C3137B">
              <w:rPr>
                <w:sz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fldChar w:fldCharType="end"/>
            </w:r>
          </w:p>
          <w:p w14:paraId="69B61F90" w14:textId="77777777" w:rsidR="00AD2CCD" w:rsidRPr="00C3137B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[numero e data della sentenza/provvedimento] </w:t>
            </w:r>
            <w:r w:rsidRPr="00C3137B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lang w:val="it-IT" w:eastAsia="it-IT"/>
              </w:rPr>
            </w:r>
            <w:r w:rsidRPr="00C3137B">
              <w:rPr>
                <w:sz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fldChar w:fldCharType="end"/>
            </w:r>
          </w:p>
          <w:p w14:paraId="0AE5BB92" w14:textId="77777777" w:rsidR="00AD2CCD" w:rsidRPr="00C3137B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[emesso da] </w:t>
            </w:r>
            <w:r w:rsidRPr="00C3137B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lang w:val="it-IT" w:eastAsia="it-IT"/>
              </w:rPr>
            </w:r>
            <w:r w:rsidRPr="00C3137B">
              <w:rPr>
                <w:sz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fldChar w:fldCharType="end"/>
            </w:r>
          </w:p>
          <w:p w14:paraId="2A5984DD" w14:textId="77777777" w:rsidR="00AD2CCD" w:rsidRPr="00C3137B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[Indirizzo] </w:t>
            </w:r>
            <w:r w:rsidRPr="00C3137B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lang w:val="it-IT" w:eastAsia="it-IT"/>
              </w:rPr>
            </w:r>
            <w:r w:rsidRPr="00C3137B">
              <w:rPr>
                <w:sz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fldChar w:fldCharType="end"/>
            </w:r>
          </w:p>
          <w:p w14:paraId="474AEE4C" w14:textId="77777777" w:rsidR="00AD2CCD" w:rsidRPr="00C3137B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[Indirizzo PEC] </w:t>
            </w:r>
            <w:r w:rsidRPr="00C3137B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lang w:val="it-IT" w:eastAsia="it-IT"/>
              </w:rPr>
            </w:r>
            <w:r w:rsidRPr="00C3137B">
              <w:rPr>
                <w:sz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fldChar w:fldCharType="end"/>
            </w:r>
          </w:p>
          <w:p w14:paraId="20A4B58C" w14:textId="77777777" w:rsidR="00AD2CCD" w:rsidRPr="00C3137B" w:rsidRDefault="00AD2CCD" w:rsidP="00670CD8">
            <w:pPr>
              <w:tabs>
                <w:tab w:val="left" w:pos="1983"/>
              </w:tabs>
              <w:spacing w:before="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[e-mail] </w:t>
            </w:r>
            <w:r w:rsidRPr="00C3137B">
              <w:rPr>
                <w:rStyle w:val="Funotenzeichen"/>
                <w:sz w:val="16"/>
                <w:szCs w:val="18"/>
                <w:lang w:val="it-IT" w:eastAsia="it-IT"/>
              </w:rPr>
              <w:footnoteReference w:id="17"/>
            </w:r>
            <w:r w:rsidRPr="00C3137B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 w:rsidRPr="00C3137B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lang w:val="it-IT" w:eastAsia="it-IT"/>
              </w:rPr>
            </w:r>
            <w:r w:rsidRPr="00C3137B">
              <w:rPr>
                <w:sz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fldChar w:fldCharType="end"/>
            </w:r>
            <w:r w:rsidRPr="00C3137B"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t xml:space="preserve">[fax] </w:t>
            </w:r>
            <w:r w:rsidRPr="00C3137B">
              <w:rPr>
                <w:sz w:val="16"/>
                <w:szCs w:val="18"/>
                <w:vertAlign w:val="superscript"/>
                <w:lang w:val="it-IT" w:eastAsia="it-IT"/>
              </w:rPr>
              <w:t xml:space="preserve">8 </w:t>
            </w:r>
            <w:r w:rsidRPr="00C3137B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lang w:val="it-IT" w:eastAsia="it-IT"/>
              </w:rPr>
            </w:r>
            <w:r w:rsidRPr="00C3137B">
              <w:rPr>
                <w:sz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t> </w:t>
            </w:r>
            <w:r w:rsidRPr="00C3137B">
              <w:rPr>
                <w:sz w:val="18"/>
                <w:lang w:val="it-IT" w:eastAsia="it-IT"/>
              </w:rPr>
              <w:fldChar w:fldCharType="end"/>
            </w:r>
          </w:p>
        </w:tc>
      </w:tr>
      <w:tr w:rsidR="00AD2CCD" w:rsidRPr="00C3137B" w14:paraId="3475A2EB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1EE1B" w14:textId="77777777" w:rsidR="00AD2CCD" w:rsidRPr="00C3137B" w:rsidRDefault="00AD2CCD" w:rsidP="00670CD8">
            <w:pPr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lastRenderedPageBreak/>
              <w:t>Indicare se l’operatore economico: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85A86" w14:textId="77777777" w:rsidR="00AD2CCD" w:rsidRPr="00C3137B" w:rsidRDefault="00AD2CCD" w:rsidP="00670CD8">
            <w:pPr>
              <w:spacing w:before="120" w:after="120"/>
              <w:rPr>
                <w:lang w:val="it-IT" w:eastAsia="it-IT"/>
              </w:rPr>
            </w:pPr>
          </w:p>
        </w:tc>
      </w:tr>
      <w:tr w:rsidR="00AD2CCD" w:rsidRPr="00C3137B" w14:paraId="350A4CB0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7DBDA" w14:textId="77777777" w:rsidR="00AD2CCD" w:rsidRPr="00C3137B" w:rsidRDefault="00AD2CCD" w:rsidP="00AD2CCD">
            <w:pPr>
              <w:pStyle w:val="Listenabsatz"/>
              <w:numPr>
                <w:ilvl w:val="0"/>
                <w:numId w:val="9"/>
              </w:numPr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ha risarcito qualunque danno causato dal reato o dall’illecito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02CE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C3137B" w14:paraId="24DF427A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CCA17" w14:textId="77777777" w:rsidR="00AD2CCD" w:rsidRPr="00C3137B" w:rsidRDefault="00AD2CCD" w:rsidP="00670CD8">
            <w:pPr>
              <w:spacing w:before="120" w:after="120"/>
              <w:jc w:val="center"/>
              <w:rPr>
                <w:b/>
                <w:sz w:val="18"/>
                <w:highlight w:val="yellow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1B025" w14:textId="77777777" w:rsidR="00AD2CCD" w:rsidRPr="00C3137B" w:rsidRDefault="00AD2CCD" w:rsidP="00670CD8">
            <w:pPr>
              <w:spacing w:before="60" w:after="6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C3137B" w14:paraId="77AF831C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5FD4A" w14:textId="77777777" w:rsidR="00AD2CCD" w:rsidRPr="00C3137B" w:rsidRDefault="00AD2CCD" w:rsidP="00AD2CCD">
            <w:pPr>
              <w:pStyle w:val="Listenabsatz"/>
              <w:numPr>
                <w:ilvl w:val="0"/>
                <w:numId w:val="9"/>
              </w:numPr>
              <w:spacing w:before="120" w:after="120"/>
              <w:jc w:val="both"/>
              <w:rPr>
                <w:b/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ha formalizzato l’impegno a risarcire il danno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D7DA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EE2ADF" w14:paraId="3BFC7582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5BCDD" w14:textId="77777777" w:rsidR="00AD2CCD" w:rsidRPr="00C3137B" w:rsidRDefault="00AD2CCD" w:rsidP="00670CD8">
            <w:pPr>
              <w:spacing w:before="120" w:after="120"/>
              <w:jc w:val="center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B2F25" w14:textId="77777777" w:rsidR="00AD2CCD" w:rsidRPr="00C3137B" w:rsidRDefault="00AD2CCD" w:rsidP="00670CD8">
            <w:pPr>
              <w:spacing w:before="60" w:after="6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F53322" w14:paraId="49643D81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4D89D" w14:textId="77777777" w:rsidR="00AD2CCD" w:rsidRPr="00C3137B" w:rsidRDefault="00AD2CCD" w:rsidP="00670CD8">
            <w:pPr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ha chiarito i fatti e le circostanze in modo globale collaborando attivamente con le autorità investigative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6D774" w14:textId="77777777" w:rsidR="00AD2CCD" w:rsidRPr="00C3137B" w:rsidRDefault="00AD2CCD" w:rsidP="00670CD8">
            <w:pPr>
              <w:spacing w:before="120" w:after="6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F53322" w14:paraId="3C9D8190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858D4" w14:textId="77777777" w:rsidR="00AD2CCD" w:rsidRPr="00C3137B" w:rsidRDefault="00AD2CCD" w:rsidP="00670CD8">
            <w:pPr>
              <w:spacing w:before="120" w:after="120"/>
              <w:jc w:val="center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4841F" w14:textId="77777777" w:rsidR="00AD2CCD" w:rsidRPr="00C3137B" w:rsidRDefault="00AD2CCD" w:rsidP="00670CD8">
            <w:pPr>
              <w:spacing w:before="60" w:after="6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407EA9" w14:paraId="1A23423F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04529" w14:textId="77777777" w:rsidR="00AD2CCD" w:rsidRPr="00C3137B" w:rsidRDefault="00AD2CCD" w:rsidP="00670CD8">
            <w:pPr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9F330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B96B59" w14:paraId="7317C1D9" w14:textId="77777777" w:rsidTr="00670CD8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126A4" w14:textId="77777777" w:rsidR="00AD2CCD" w:rsidRPr="00C3137B" w:rsidRDefault="00AD2CCD" w:rsidP="00670CD8">
            <w:pPr>
              <w:spacing w:before="120" w:after="120"/>
              <w:jc w:val="both"/>
              <w:rPr>
                <w:b/>
                <w:sz w:val="18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In caso affermativo</w:t>
            </w:r>
            <w:r w:rsidRPr="00C3137B">
              <w:rPr>
                <w:sz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492C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621BF0" w14:paraId="06A44651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17489C1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b/>
                <w:sz w:val="18"/>
                <w:u w:val="single"/>
                <w:lang w:val="it-IT" w:eastAsia="it-IT"/>
              </w:rPr>
              <w:t>3.D.2</w:t>
            </w:r>
            <w:r w:rsidRPr="00C3137B">
              <w:rPr>
                <w:b/>
                <w:sz w:val="18"/>
                <w:lang w:val="it-IT" w:eastAsia="it-IT"/>
              </w:rPr>
              <w:t xml:space="preserve"> </w:t>
            </w:r>
            <w:r w:rsidRPr="00C3137B">
              <w:rPr>
                <w:rFonts w:eastAsia="Calibri"/>
                <w:w w:val="0"/>
                <w:kern w:val="1"/>
                <w:sz w:val="18"/>
                <w:szCs w:val="18"/>
                <w:lang w:val="it-IT" w:eastAsia="it-IT" w:bidi="it-IT"/>
              </w:rPr>
              <w:t>L'operatore economico è a conoscenza di qualsiasi</w:t>
            </w:r>
            <w:r w:rsidRPr="00C3137B">
              <w:rPr>
                <w:rFonts w:eastAsia="Calibri"/>
                <w:b/>
                <w:w w:val="0"/>
                <w:kern w:val="1"/>
                <w:sz w:val="18"/>
                <w:szCs w:val="18"/>
                <w:lang w:val="it-IT" w:eastAsia="it-IT" w:bidi="it-IT"/>
              </w:rPr>
              <w:t xml:space="preserve"> </w:t>
            </w:r>
            <w:r w:rsidRPr="00C3137B">
              <w:rPr>
                <w:rFonts w:eastAsia="Calibri"/>
                <w:b/>
                <w:kern w:val="1"/>
                <w:sz w:val="18"/>
                <w:szCs w:val="18"/>
                <w:lang w:val="it-IT" w:eastAsia="it-IT" w:bidi="it-IT"/>
              </w:rPr>
              <w:t xml:space="preserve">conflitto di interessi </w:t>
            </w:r>
            <w:r w:rsidRPr="00C3137B">
              <w:rPr>
                <w:rFonts w:eastAsia="Calibri"/>
                <w:kern w:val="1"/>
                <w:sz w:val="16"/>
                <w:szCs w:val="16"/>
                <w:vertAlign w:val="superscript"/>
                <w:lang w:val="it-IT" w:eastAsia="it-IT" w:bidi="it-IT"/>
              </w:rPr>
              <w:footnoteReference w:id="18"/>
            </w:r>
            <w:r w:rsidRPr="00C3137B">
              <w:rPr>
                <w:rFonts w:eastAsia="Calibri"/>
                <w:kern w:val="1"/>
                <w:sz w:val="18"/>
                <w:szCs w:val="18"/>
                <w:lang w:val="it-IT" w:eastAsia="it-IT" w:bidi="it-IT"/>
              </w:rPr>
              <w:t xml:space="preserve"> legato alla sua partecipazione alla procedura di appalto?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ED5AEEC" w14:textId="77777777" w:rsidR="00AD2CCD" w:rsidRPr="00C3137B" w:rsidRDefault="00AD2CCD" w:rsidP="00670CD8">
            <w:pPr>
              <w:spacing w:before="120" w:after="120"/>
              <w:rPr>
                <w:sz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621BF0" w14:paraId="60F30D38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2A35D7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sz w:val="18"/>
                <w:u w:val="single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 xml:space="preserve">IN CASO AFFERMATIVO PROSEGUIRE ALTRIMENTI SALTARE AL PUNTO </w:t>
            </w:r>
            <w:r w:rsidRPr="00C3137B">
              <w:rPr>
                <w:b/>
                <w:sz w:val="18"/>
                <w:u w:val="single"/>
                <w:lang w:val="it-IT" w:eastAsia="it-IT"/>
              </w:rPr>
              <w:t>3.D.3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9605D95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621BF0" w14:paraId="0DCEDAAB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74F135B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sz w:val="18"/>
                <w:u w:val="single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Fornire informazioni dettagliate sul conflitto di interessi: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A6671E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621BF0" w14:paraId="46219457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A793C2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sz w:val="18"/>
                <w:u w:val="single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Fornire informazioni dettagliate sulle eventuali modalità con cui è stato risolto il conflitto di interessi: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DC57CF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  <w:tr w:rsidR="00AD2CCD" w:rsidRPr="00F1340B" w14:paraId="700C64F7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4495EA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b/>
                <w:sz w:val="18"/>
                <w:u w:val="single"/>
                <w:lang w:val="it-IT" w:eastAsia="it-IT"/>
              </w:rPr>
              <w:t>3.D.3</w:t>
            </w:r>
            <w:r w:rsidRPr="00C3137B">
              <w:rPr>
                <w:sz w:val="18"/>
                <w:lang w:val="it-IT" w:eastAsia="it-IT"/>
              </w:rPr>
              <w:t xml:space="preserve"> L’operatore economico o un’impresa a lui collegata </w:t>
            </w:r>
            <w:r w:rsidRPr="00C3137B">
              <w:rPr>
                <w:b/>
                <w:sz w:val="18"/>
                <w:lang w:val="it-IT" w:eastAsia="it-IT"/>
              </w:rPr>
              <w:t>ha fornito consulenza</w:t>
            </w:r>
            <w:r w:rsidRPr="00C3137B">
              <w:rPr>
                <w:sz w:val="18"/>
                <w:lang w:val="it-IT" w:eastAsia="it-IT"/>
              </w:rPr>
              <w:t xml:space="preserve"> all’amministrazione aggiudicatrice o all’ente aggiudicatore o </w:t>
            </w:r>
            <w:r w:rsidRPr="00C3137B">
              <w:rPr>
                <w:b/>
                <w:sz w:val="18"/>
                <w:lang w:val="it-IT" w:eastAsia="it-IT"/>
              </w:rPr>
              <w:t>ha altrimenti partecipato alla preparazione</w:t>
            </w:r>
            <w:r w:rsidRPr="00C3137B">
              <w:rPr>
                <w:sz w:val="18"/>
                <w:lang w:val="it-IT" w:eastAsia="it-IT"/>
              </w:rPr>
              <w:t xml:space="preserve"> della procedura d’aggiudicazione?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37F05A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F1340B" w14:paraId="58EB492D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8A4162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/>
                <w:sz w:val="18"/>
                <w:lang w:val="it-IT" w:eastAsia="it-IT"/>
              </w:rPr>
            </w:pPr>
            <w:r w:rsidRPr="00C3137B">
              <w:rPr>
                <w:b/>
                <w:sz w:val="18"/>
                <w:lang w:val="it-IT" w:eastAsia="it-IT"/>
              </w:rPr>
              <w:t>In caso affermativo</w:t>
            </w:r>
            <w:r w:rsidRPr="00C3137B">
              <w:rPr>
                <w:sz w:val="18"/>
                <w:lang w:val="it-IT" w:eastAsia="it-IT"/>
              </w:rPr>
              <w:t xml:space="preserve"> fornire informazioni dettagliate sulle misure adottate per prevenire le possibili distorsioni della concorrenza: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FB0493" w14:textId="77777777" w:rsidR="00AD2CCD" w:rsidRPr="00C3137B" w:rsidRDefault="00AD2CCD" w:rsidP="00670CD8">
            <w:pPr>
              <w:spacing w:before="120" w:after="120"/>
              <w:rPr>
                <w:sz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C3137B">
              <w:rPr>
                <w:sz w:val="18"/>
                <w:szCs w:val="18"/>
                <w:lang w:val="it-IT" w:eastAsia="it-IT"/>
              </w:rPr>
            </w:r>
            <w:r w:rsidRPr="00C3137B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t> </w:t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55633204" w14:textId="77777777" w:rsidR="00AD2CCD" w:rsidRDefault="00AD2CCD" w:rsidP="00AD2CCD">
      <w:pPr>
        <w:rPr>
          <w:rFonts w:eastAsia="Calibri"/>
          <w:b/>
          <w:caps/>
          <w:smallCaps/>
          <w:color w:val="000000"/>
          <w:kern w:val="1"/>
          <w:sz w:val="22"/>
          <w:szCs w:val="22"/>
          <w:lang w:val="it-IT" w:eastAsia="it-IT" w:bidi="it-IT"/>
        </w:rPr>
      </w:pPr>
    </w:p>
    <w:p w14:paraId="5982A828" w14:textId="77777777" w:rsidR="00AD2CCD" w:rsidRDefault="00AD2CCD" w:rsidP="00AD2CCD">
      <w:pPr>
        <w:rPr>
          <w:rFonts w:eastAsia="Calibri"/>
          <w:b/>
          <w:caps/>
          <w:smallCaps/>
          <w:color w:val="000000"/>
          <w:kern w:val="1"/>
          <w:sz w:val="22"/>
          <w:szCs w:val="22"/>
          <w:lang w:val="it-IT" w:eastAsia="it-IT" w:bidi="it-IT"/>
        </w:rPr>
      </w:pPr>
    </w:p>
    <w:p w14:paraId="0479E52B" w14:textId="77777777" w:rsidR="00AD2CCD" w:rsidRDefault="00AD2CCD" w:rsidP="00AD2CCD">
      <w:pPr>
        <w:rPr>
          <w:rFonts w:eastAsia="Calibri"/>
          <w:b/>
          <w:caps/>
          <w:smallCaps/>
          <w:color w:val="000000"/>
          <w:kern w:val="1"/>
          <w:sz w:val="22"/>
          <w:szCs w:val="22"/>
          <w:lang w:val="it-IT" w:eastAsia="it-IT" w:bidi="it-IT"/>
        </w:rPr>
      </w:pPr>
    </w:p>
    <w:p w14:paraId="535965E8" w14:textId="77777777" w:rsidR="00AD2CCD" w:rsidRDefault="00AD2CCD" w:rsidP="00AD2CCD">
      <w:pPr>
        <w:rPr>
          <w:rFonts w:eastAsia="Calibri"/>
          <w:b/>
          <w:caps/>
          <w:smallCaps/>
          <w:color w:val="000000"/>
          <w:kern w:val="1"/>
          <w:sz w:val="22"/>
          <w:szCs w:val="22"/>
          <w:lang w:val="it-IT" w:eastAsia="it-IT" w:bidi="it-IT"/>
        </w:rPr>
      </w:pPr>
    </w:p>
    <w:p w14:paraId="27A75378" w14:textId="77777777" w:rsidR="00AD2CCD" w:rsidRPr="00C3137B" w:rsidRDefault="00AD2CCD" w:rsidP="00AD2CCD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/>
          <w:b/>
          <w:caps/>
          <w:smallCaps/>
          <w:kern w:val="1"/>
          <w:sz w:val="22"/>
          <w:szCs w:val="22"/>
          <w:lang w:val="it-IT" w:eastAsia="it-IT" w:bidi="it-IT"/>
        </w:rPr>
      </w:pPr>
      <w:r w:rsidRPr="00C3137B">
        <w:rPr>
          <w:rFonts w:eastAsia="Calibri"/>
          <w:b/>
          <w:caps/>
          <w:smallCaps/>
          <w:kern w:val="1"/>
          <w:sz w:val="22"/>
          <w:szCs w:val="22"/>
          <w:lang w:val="it-IT" w:eastAsia="it-IT" w:bidi="it-IT"/>
        </w:rPr>
        <w:t xml:space="preserve">Punto E: </w:t>
      </w:r>
    </w:p>
    <w:p w14:paraId="5939E26E" w14:textId="77777777" w:rsidR="00AD2CCD" w:rsidRPr="00C3137B" w:rsidRDefault="00AD2CCD" w:rsidP="00AD2CCD">
      <w:pPr>
        <w:shd w:val="pct10" w:color="auto" w:fill="auto"/>
        <w:tabs>
          <w:tab w:val="left" w:pos="540"/>
        </w:tabs>
        <w:ind w:left="539" w:right="284" w:hanging="539"/>
        <w:jc w:val="center"/>
        <w:rPr>
          <w:rFonts w:eastAsia="Calibri"/>
          <w:b/>
          <w:caps/>
          <w:smallCaps/>
          <w:kern w:val="1"/>
          <w:sz w:val="22"/>
          <w:szCs w:val="22"/>
          <w:lang w:val="it-IT" w:eastAsia="it-IT" w:bidi="it-IT"/>
        </w:rPr>
      </w:pPr>
      <w:r w:rsidRPr="00C3137B">
        <w:rPr>
          <w:rFonts w:eastAsia="Calibri"/>
          <w:b/>
          <w:caps/>
          <w:smallCaps/>
          <w:kern w:val="1"/>
          <w:sz w:val="22"/>
          <w:szCs w:val="22"/>
          <w:lang w:val="it-IT" w:eastAsia="it-IT" w:bidi="it-IT"/>
        </w:rPr>
        <w:t>ILLECITI PROFESSIONALI</w:t>
      </w:r>
    </w:p>
    <w:p w14:paraId="1CB08CE0" w14:textId="77777777" w:rsidR="00AD2CCD" w:rsidRPr="00376F32" w:rsidRDefault="00AD2CCD" w:rsidP="00AD2CCD">
      <w:pPr>
        <w:autoSpaceDE w:val="0"/>
        <w:autoSpaceDN w:val="0"/>
        <w:adjustRightInd w:val="0"/>
        <w:rPr>
          <w:lang w:val="it-IT" w:eastAsia="it-IT"/>
        </w:rPr>
      </w:pPr>
    </w:p>
    <w:tbl>
      <w:tblPr>
        <w:tblW w:w="9781" w:type="dxa"/>
        <w:tblInd w:w="-5" w:type="dxa"/>
        <w:tblLayout w:type="fixed"/>
        <w:tblCellMar>
          <w:top w:w="28" w:type="dxa"/>
          <w:left w:w="93" w:type="dxa"/>
          <w:bottom w:w="28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AD2CCD" w:rsidRPr="008224DE" w14:paraId="7E982146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14:paraId="3C192AF7" w14:textId="77777777" w:rsidR="00AD2CCD" w:rsidRPr="002D5EE6" w:rsidRDefault="00AD2CCD" w:rsidP="00670CD8">
            <w:pPr>
              <w:spacing w:before="120" w:after="120"/>
              <w:jc w:val="both"/>
              <w:rPr>
                <w:b/>
                <w:color w:val="000000"/>
                <w:lang w:val="it-IT" w:eastAsia="it-IT"/>
              </w:rPr>
            </w:pPr>
            <w:r w:rsidRPr="00C3137B">
              <w:rPr>
                <w:b/>
                <w:lang w:val="it-IT" w:eastAsia="it-IT"/>
              </w:rPr>
              <w:lastRenderedPageBreak/>
              <w:t>Motivi legati ad eventuali conflitti di interesse ai sensi degli artt. 95, comma 1, lett. e) e 98 del d.lgs. n. 36/2023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922B69" w14:textId="77777777" w:rsidR="00AD2CCD" w:rsidRPr="009D12FD" w:rsidRDefault="00AD2CCD" w:rsidP="00670CD8">
            <w:pPr>
              <w:spacing w:before="120" w:after="120"/>
              <w:jc w:val="center"/>
              <w:rPr>
                <w:b/>
                <w:lang w:val="it-IT" w:eastAsia="it-IT"/>
              </w:rPr>
            </w:pPr>
            <w:r w:rsidRPr="009D12FD">
              <w:rPr>
                <w:b/>
                <w:lang w:val="it-IT" w:eastAsia="it-IT"/>
              </w:rPr>
              <w:t>Risposta:</w:t>
            </w:r>
          </w:p>
        </w:tc>
      </w:tr>
      <w:tr w:rsidR="00AD2CCD" w:rsidRPr="007D620B" w14:paraId="50DB9F10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17B3C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L’operatore economico si trova in una delle seguenti situazioni: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216990" w14:textId="77777777" w:rsidR="00AD2CCD" w:rsidRPr="00C3137B" w:rsidRDefault="00AD2CCD" w:rsidP="00670CD8">
            <w:pPr>
              <w:spacing w:before="120" w:after="120"/>
              <w:rPr>
                <w:lang w:val="it-IT" w:eastAsia="it-IT"/>
              </w:rPr>
            </w:pPr>
          </w:p>
        </w:tc>
      </w:tr>
      <w:tr w:rsidR="00AD2CCD" w:rsidRPr="007D620B" w14:paraId="1EF8639B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21C48" w14:textId="77777777" w:rsidR="00AD2CCD" w:rsidRPr="00C3137B" w:rsidRDefault="00AD2CCD" w:rsidP="00AD2CCD">
            <w:pPr>
              <w:pStyle w:val="Listenabsatz"/>
              <w:numPr>
                <w:ilvl w:val="0"/>
                <w:numId w:val="43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sz w:val="18"/>
                <w:lang w:val="it-IT" w:eastAsia="it-IT"/>
              </w:rPr>
            </w:pPr>
            <w:r w:rsidRPr="00C3137B">
              <w:rPr>
                <w:sz w:val="18"/>
                <w:lang w:val="it-IT" w:eastAsia="it-IT"/>
              </w:rPr>
              <w:t>nei suoi confronti sia stata irrogata una sanzione esecutiva dall’Autorità garante della concorrenza e del mercato o da altra autorità di settore, rilevante in relazione all’oggetto specifico dell’appalto?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B3A61B" w14:textId="77777777" w:rsidR="00AD2CCD" w:rsidRPr="00C3137B" w:rsidRDefault="00AD2CCD" w:rsidP="00670CD8">
            <w:pPr>
              <w:spacing w:before="120" w:after="120"/>
              <w:rPr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6040D980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1E649" w14:textId="77777777" w:rsidR="00AD2CCD" w:rsidRPr="00C3137B" w:rsidRDefault="00AD2CCD" w:rsidP="00AD2CCD">
            <w:pPr>
              <w:pStyle w:val="Listenabsatz"/>
              <w:numPr>
                <w:ilvl w:val="0"/>
                <w:numId w:val="43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bCs/>
                <w:sz w:val="18"/>
                <w:lang w:val="it-IT" w:eastAsia="it-IT"/>
              </w:rPr>
            </w:pPr>
            <w:r w:rsidRPr="00C3137B">
              <w:rPr>
                <w:bCs/>
                <w:sz w:val="18"/>
                <w:szCs w:val="18"/>
                <w:lang w:val="it-IT" w:eastAsia="it-IT"/>
              </w:rPr>
              <w:t xml:space="preserve">ha </w:t>
            </w:r>
            <w:r w:rsidRPr="00C3137B">
              <w:rPr>
                <w:b/>
                <w:sz w:val="18"/>
                <w:szCs w:val="18"/>
                <w:lang w:val="it-IT" w:eastAsia="it-IT"/>
              </w:rPr>
              <w:t xml:space="preserve">tentato di influenzare indebitamente il processo decisionale della stazione appaltante o di ottenere informazioni riservate a proprio vantaggio </w:t>
            </w:r>
            <w:r w:rsidRPr="00C3137B">
              <w:rPr>
                <w:bCs/>
                <w:sz w:val="18"/>
                <w:szCs w:val="18"/>
                <w:lang w:val="it-IT" w:eastAsia="it-IT"/>
              </w:rPr>
              <w:t xml:space="preserve">oppure ha </w:t>
            </w:r>
            <w:r w:rsidRPr="00C3137B">
              <w:rPr>
                <w:b/>
                <w:sz w:val="18"/>
                <w:szCs w:val="18"/>
                <w:lang w:val="it-IT" w:eastAsia="it-IT"/>
              </w:rPr>
              <w:t>fornito, anche per negligenza, informazioni false o fuorvianti suscettibili di influenzare le decisioni sull’esclusione, la selezione o l’aggiudicazione</w:t>
            </w:r>
            <w:r w:rsidRPr="00C3137B">
              <w:rPr>
                <w:bCs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C421A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758B9936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E4FF95" w14:textId="77777777" w:rsidR="00AD2CCD" w:rsidRPr="00C3137B" w:rsidRDefault="00AD2CCD" w:rsidP="00AD2CCD">
            <w:pPr>
              <w:pStyle w:val="Listenabsatz"/>
              <w:numPr>
                <w:ilvl w:val="0"/>
                <w:numId w:val="43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bCs/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 xml:space="preserve">ha commesso </w:t>
            </w:r>
            <w:r w:rsidRPr="00C3137B">
              <w:rPr>
                <w:b/>
                <w:sz w:val="18"/>
                <w:szCs w:val="18"/>
                <w:lang w:val="it-IT" w:eastAsia="it-IT"/>
              </w:rPr>
              <w:t>significative o persistenti carenze nell’esecuzione di un precedente contratto di appalto o di concessione che ne hanno causato la risoluzione per inadempimento ovvero la condanna al risarcimento del danno o altre sanzioni comparabili</w:t>
            </w:r>
            <w:r w:rsidRPr="00C3137B">
              <w:rPr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2DC92E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547B12A9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81B2F8" w14:textId="77777777" w:rsidR="00AD2CCD" w:rsidRPr="00C3137B" w:rsidRDefault="00AD2CCD" w:rsidP="00AD2CCD">
            <w:pPr>
              <w:pStyle w:val="Listenabsatz"/>
              <w:numPr>
                <w:ilvl w:val="0"/>
                <w:numId w:val="43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t>ha commesso</w:t>
            </w:r>
            <w:r w:rsidRPr="00C3137B">
              <w:rPr>
                <w:b/>
                <w:sz w:val="18"/>
                <w:szCs w:val="18"/>
                <w:lang w:val="it-IT" w:eastAsia="it-IT"/>
              </w:rPr>
              <w:t xml:space="preserve"> grave inadempimento nei confronti di uno o più subappaltatori</w:t>
            </w:r>
            <w:r w:rsidRPr="00C3137B">
              <w:rPr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BB7B6F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0B71711F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087C639" w14:textId="77777777" w:rsidR="00AD2CCD" w:rsidRPr="00C3137B" w:rsidRDefault="00AD2CCD" w:rsidP="00AD2CCD">
            <w:pPr>
              <w:pStyle w:val="Listenabsatz"/>
              <w:numPr>
                <w:ilvl w:val="0"/>
                <w:numId w:val="43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kern w:val="1"/>
                <w:sz w:val="18"/>
                <w:szCs w:val="18"/>
                <w:lang w:val="it-IT" w:eastAsia="it-IT"/>
              </w:rPr>
              <w:t xml:space="preserve">ha </w:t>
            </w:r>
            <w:r w:rsidRPr="00C3137B">
              <w:rPr>
                <w:b/>
                <w:kern w:val="1"/>
                <w:sz w:val="18"/>
                <w:szCs w:val="18"/>
                <w:lang w:val="it-IT" w:eastAsia="it-IT"/>
              </w:rPr>
              <w:t>violato il divieto di intestazione fiduciaria</w:t>
            </w:r>
            <w:r w:rsidRPr="00C3137B">
              <w:rPr>
                <w:kern w:val="1"/>
                <w:sz w:val="18"/>
                <w:szCs w:val="18"/>
                <w:lang w:val="it-IT" w:eastAsia="it-IT"/>
              </w:rPr>
              <w:t xml:space="preserve"> di cui all'</w:t>
            </w:r>
            <w:r w:rsidRPr="00C3137B">
              <w:rPr>
                <w:rFonts w:eastAsia="font437"/>
                <w:kern w:val="1"/>
                <w:sz w:val="18"/>
                <w:szCs w:val="18"/>
                <w:lang w:val="it-IT" w:eastAsia="it-IT"/>
              </w:rPr>
              <w:t>articolo 17 della legge 19 marzo 1990, n. 55?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3CC309B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2C3CECD7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0D5854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kern w:val="1"/>
                <w:sz w:val="18"/>
                <w:szCs w:val="18"/>
                <w:lang w:val="it-IT" w:eastAsia="it-IT"/>
              </w:rPr>
            </w:pPr>
            <w:r w:rsidRPr="00C3137B">
              <w:rPr>
                <w:kern w:val="1"/>
                <w:sz w:val="18"/>
                <w:szCs w:val="18"/>
                <w:lang w:val="it-IT" w:eastAsia="it-IT"/>
              </w:rPr>
              <w:t>In caso di risposta affermativa, indicare se la violazione è stata rimossa.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D024C7C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566F28B9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56CBFF" w14:textId="77777777" w:rsidR="00AD2CCD" w:rsidRPr="00C3137B" w:rsidRDefault="00AD2CCD" w:rsidP="00AD2CCD">
            <w:pPr>
              <w:pStyle w:val="Listenabsatz"/>
              <w:numPr>
                <w:ilvl w:val="0"/>
                <w:numId w:val="43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b/>
                <w:sz w:val="18"/>
                <w:lang w:val="it-IT" w:eastAsia="it-IT"/>
              </w:rPr>
            </w:pPr>
            <w:r w:rsidRPr="00C3137B">
              <w:rPr>
                <w:bCs/>
                <w:sz w:val="18"/>
                <w:lang w:val="it-IT" w:eastAsia="it-IT"/>
              </w:rPr>
              <w:t>è stato</w:t>
            </w:r>
            <w:r w:rsidRPr="00C3137B">
              <w:rPr>
                <w:b/>
                <w:sz w:val="18"/>
                <w:lang w:val="it-IT" w:eastAsia="it-IT"/>
              </w:rPr>
              <w:t xml:space="preserve"> persona offesa di un reato di concussione o di estorsione aggravato dallo stampo mafioso</w:t>
            </w:r>
            <w:r w:rsidRPr="00C3137B">
              <w:rPr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DCD1F2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4555F45E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7A2C22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Cs/>
                <w:sz w:val="18"/>
                <w:lang w:val="it-IT" w:eastAsia="it-IT"/>
              </w:rPr>
            </w:pPr>
            <w:r w:rsidRPr="00C3137B">
              <w:rPr>
                <w:bCs/>
                <w:sz w:val="18"/>
                <w:lang w:val="it-IT" w:eastAsia="it-IT"/>
              </w:rPr>
              <w:t>In caso di risposta affermativa, indicare se l’operatore economico: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FBCF8B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7D620B" w14:paraId="3894AF0E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D8C9C88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Cs/>
                <w:sz w:val="18"/>
                <w:lang w:val="it-IT" w:eastAsia="it-IT"/>
              </w:rPr>
            </w:pPr>
            <w:r w:rsidRPr="00C3137B">
              <w:rPr>
                <w:kern w:val="1"/>
                <w:sz w:val="18"/>
                <w:lang w:val="it-IT" w:eastAsia="it-IT"/>
              </w:rPr>
              <w:t>ha denunciato i fatti all’autorità giudiziaria?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65DD3D6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35AE8D90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B0C7EA8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center"/>
              <w:rPr>
                <w:bCs/>
                <w:sz w:val="18"/>
                <w:lang w:val="it-IT" w:eastAsia="it-IT"/>
              </w:rPr>
            </w:pPr>
            <w:r w:rsidRPr="00C3137B">
              <w:rPr>
                <w:rFonts w:eastAsia="Calibri"/>
                <w:kern w:val="1"/>
                <w:sz w:val="18"/>
                <w:lang w:val="it-IT" w:eastAsia="it-IT" w:bidi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963D350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7D620B" w14:paraId="7FA4A37D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4799D91" w14:textId="77777777" w:rsidR="00AD2CCD" w:rsidRPr="00C3137B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bCs/>
                <w:sz w:val="18"/>
                <w:lang w:val="it-IT" w:eastAsia="it-IT"/>
              </w:rPr>
            </w:pPr>
            <w:r w:rsidRPr="00C3137B">
              <w:rPr>
                <w:kern w:val="1"/>
                <w:sz w:val="18"/>
                <w:lang w:val="it-IT" w:eastAsia="it-IT"/>
              </w:rPr>
              <w:t>pur non avendo presentato denuncia, alla data di pub</w:t>
            </w:r>
            <w:r w:rsidRPr="00C3137B">
              <w:rPr>
                <w:kern w:val="1"/>
                <w:sz w:val="18"/>
                <w:lang w:val="it-IT" w:eastAsia="it-IT"/>
              </w:rPr>
              <w:softHyphen/>
              <w:t>blicazione del bando, è decorso più di un anno dalla data di richiesta di rinvio a giudizio?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9E6565" w14:textId="77777777" w:rsidR="00AD2CCD" w:rsidRPr="00C3137B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Sì</w:t>
            </w:r>
            <w:r w:rsidRPr="00C3137B">
              <w:rPr>
                <w:sz w:val="18"/>
                <w:szCs w:val="18"/>
                <w:lang w:val="it-IT" w:eastAsia="it-IT"/>
              </w:rPr>
              <w:tab/>
            </w:r>
            <w:r w:rsidRPr="00C3137B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37B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C3137B">
              <w:rPr>
                <w:sz w:val="18"/>
                <w:szCs w:val="18"/>
                <w:lang w:val="it-IT" w:eastAsia="it-IT"/>
              </w:rPr>
              <w:fldChar w:fldCharType="end"/>
            </w:r>
            <w:r w:rsidRPr="00C3137B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291CE416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20DD68" w14:textId="77777777" w:rsidR="00AD2CCD" w:rsidRPr="00175260" w:rsidRDefault="00AD2CCD" w:rsidP="00AD2CCD">
            <w:pPr>
              <w:pStyle w:val="Listenabsatz"/>
              <w:numPr>
                <w:ilvl w:val="0"/>
                <w:numId w:val="43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kern w:val="1"/>
                <w:sz w:val="18"/>
                <w:lang w:val="it-IT" w:eastAsia="it-IT"/>
              </w:rPr>
            </w:pPr>
            <w:r w:rsidRPr="00175260">
              <w:rPr>
                <w:kern w:val="1"/>
                <w:sz w:val="18"/>
                <w:lang w:val="it-IT" w:eastAsia="it-IT"/>
              </w:rPr>
              <w:t xml:space="preserve">ha, ovvero i soggetti di cui al comma 3 dell’art. 94, hanno commesso </w:t>
            </w: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taluno dei reati consumati o tentati indicati al comma 1 dell’art. 94</w:t>
            </w:r>
            <w:r w:rsidRPr="00175260">
              <w:rPr>
                <w:kern w:val="1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DAC74F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0AB1E5D5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66F748" w14:textId="77777777" w:rsidR="00AD2CCD" w:rsidRPr="00175260" w:rsidRDefault="00AD2CCD" w:rsidP="00AD2CCD">
            <w:pPr>
              <w:pStyle w:val="Listenabsatz"/>
              <w:numPr>
                <w:ilvl w:val="0"/>
                <w:numId w:val="43"/>
              </w:numPr>
              <w:tabs>
                <w:tab w:val="left" w:pos="477"/>
              </w:tabs>
              <w:suppressAutoHyphens/>
              <w:spacing w:before="120" w:after="120"/>
              <w:ind w:left="362" w:hanging="164"/>
              <w:jc w:val="both"/>
              <w:rPr>
                <w:kern w:val="1"/>
                <w:sz w:val="18"/>
                <w:lang w:val="it-IT" w:eastAsia="it-IT"/>
              </w:rPr>
            </w:pPr>
            <w:r w:rsidRPr="00175260">
              <w:rPr>
                <w:kern w:val="1"/>
                <w:sz w:val="18"/>
                <w:lang w:val="it-IT" w:eastAsia="it-IT"/>
              </w:rPr>
              <w:t xml:space="preserve">ha, ovvero i soggetti di cui al comma 3 dell’art. 94, hanno commesso </w:t>
            </w: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taluno dei seguenti reati consumati: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D297674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7D620B" w14:paraId="665AC860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5CADDDD" w14:textId="77777777" w:rsidR="00AD2CCD" w:rsidRPr="00175260" w:rsidRDefault="00AD2CCD" w:rsidP="00AD2CCD">
            <w:pPr>
              <w:pStyle w:val="Listenabsatz"/>
              <w:numPr>
                <w:ilvl w:val="0"/>
                <w:numId w:val="4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kern w:val="1"/>
                <w:sz w:val="18"/>
                <w:lang w:val="it-IT" w:eastAsia="it-IT"/>
              </w:rPr>
            </w:pP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lastRenderedPageBreak/>
              <w:t>abusivo esercizio di una professione</w:t>
            </w:r>
            <w:r w:rsidRPr="00175260">
              <w:rPr>
                <w:kern w:val="1"/>
                <w:sz w:val="18"/>
                <w:lang w:val="it-IT" w:eastAsia="it-IT"/>
              </w:rPr>
              <w:t>, ai sensi dell’art. 348 del codice penale?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AE5E0C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4F501641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3C5F8CB" w14:textId="77777777" w:rsidR="00AD2CCD" w:rsidRPr="00175260" w:rsidRDefault="00AD2CCD" w:rsidP="00AD2CCD">
            <w:pPr>
              <w:pStyle w:val="Listenabsatz"/>
              <w:numPr>
                <w:ilvl w:val="0"/>
                <w:numId w:val="4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kern w:val="1"/>
                <w:sz w:val="18"/>
                <w:lang w:val="it-IT" w:eastAsia="it-IT"/>
              </w:rPr>
            </w:pP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bancarotta semplice</w:t>
            </w:r>
            <w:r w:rsidRPr="00175260">
              <w:rPr>
                <w:kern w:val="1"/>
                <w:sz w:val="18"/>
                <w:lang w:val="it-IT" w:eastAsia="it-IT"/>
              </w:rPr>
              <w:t xml:space="preserve">, </w:t>
            </w: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bancarotta fraudolenta</w:t>
            </w:r>
            <w:r w:rsidRPr="00175260">
              <w:rPr>
                <w:kern w:val="1"/>
                <w:sz w:val="18"/>
                <w:lang w:val="it-IT" w:eastAsia="it-IT"/>
              </w:rPr>
              <w:t xml:space="preserve">, </w:t>
            </w: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omessa dichiarazione di beni da comprendere nell’inventario fallimentare</w:t>
            </w:r>
            <w:r w:rsidRPr="00175260">
              <w:rPr>
                <w:kern w:val="1"/>
                <w:sz w:val="18"/>
                <w:lang w:val="it-IT" w:eastAsia="it-IT"/>
              </w:rPr>
              <w:t xml:space="preserve"> o </w:t>
            </w: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ricorso abusivo al credito</w:t>
            </w:r>
            <w:r w:rsidRPr="00175260">
              <w:rPr>
                <w:kern w:val="1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E66F7F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25F7215A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E72A184" w14:textId="77777777" w:rsidR="00AD2CCD" w:rsidRPr="00175260" w:rsidRDefault="00AD2CCD" w:rsidP="00AD2CCD">
            <w:pPr>
              <w:pStyle w:val="Listenabsatz"/>
              <w:numPr>
                <w:ilvl w:val="0"/>
                <w:numId w:val="4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kern w:val="1"/>
                <w:sz w:val="18"/>
                <w:lang w:val="it-IT" w:eastAsia="it-IT"/>
              </w:rPr>
            </w:pP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reati tributari</w:t>
            </w:r>
            <w:r w:rsidRPr="00175260">
              <w:rPr>
                <w:kern w:val="1"/>
                <w:sz w:val="18"/>
                <w:lang w:val="it-IT" w:eastAsia="it-IT"/>
              </w:rPr>
              <w:t xml:space="preserve"> ai sensi del d.lgs. n. 74/2000, </w:t>
            </w: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delitti societari</w:t>
            </w:r>
            <w:r w:rsidRPr="00175260">
              <w:rPr>
                <w:kern w:val="1"/>
                <w:sz w:val="18"/>
                <w:lang w:val="it-IT" w:eastAsia="it-IT"/>
              </w:rPr>
              <w:t xml:space="preserve"> di cui agli artt. 2621 e seguenti del codice civile o </w:t>
            </w: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delitti contro l’industria e il commercio</w:t>
            </w:r>
            <w:r w:rsidRPr="00175260">
              <w:rPr>
                <w:kern w:val="1"/>
                <w:sz w:val="18"/>
                <w:lang w:val="it-IT" w:eastAsia="it-IT"/>
              </w:rPr>
              <w:t xml:space="preserve"> di cui agli artt. da 513 a 517 del codice penale?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EAB1FFE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34599555" w14:textId="77777777" w:rsidTr="00670CD8">
        <w:tc>
          <w:tcPr>
            <w:tcW w:w="49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C73784" w14:textId="77777777" w:rsidR="00AD2CCD" w:rsidRPr="00175260" w:rsidRDefault="00AD2CCD" w:rsidP="00AD2CCD">
            <w:pPr>
              <w:pStyle w:val="Listenabsatz"/>
              <w:numPr>
                <w:ilvl w:val="0"/>
                <w:numId w:val="4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kern w:val="1"/>
                <w:sz w:val="18"/>
                <w:lang w:val="it-IT" w:eastAsia="it-IT"/>
              </w:rPr>
            </w:pP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reati urbanistici</w:t>
            </w:r>
            <w:r w:rsidRPr="00175260">
              <w:rPr>
                <w:kern w:val="1"/>
                <w:sz w:val="18"/>
                <w:lang w:val="it-IT" w:eastAsia="it-IT"/>
              </w:rPr>
              <w:t xml:space="preserve"> di cui all’art. 44, comma 1, lett. b) e c) del D.P.R. n. 380/2001, </w:t>
            </w: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con riferimento agli affidamenti aventi ad oggetto lavori o servizi di architettura e ingegneria</w:t>
            </w:r>
            <w:r w:rsidRPr="00175260">
              <w:rPr>
                <w:kern w:val="1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9A970CF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7D620B" w14:paraId="45F527E7" w14:textId="77777777" w:rsidTr="00670CD8">
        <w:tc>
          <w:tcPr>
            <w:tcW w:w="4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2B970" w14:textId="77777777" w:rsidR="00AD2CCD" w:rsidRPr="00175260" w:rsidRDefault="00AD2CCD" w:rsidP="00AD2CCD">
            <w:pPr>
              <w:pStyle w:val="Listenabsatz"/>
              <w:numPr>
                <w:ilvl w:val="0"/>
                <w:numId w:val="44"/>
              </w:numPr>
              <w:tabs>
                <w:tab w:val="left" w:pos="477"/>
              </w:tabs>
              <w:suppressAutoHyphens/>
              <w:spacing w:before="120" w:after="120"/>
              <w:jc w:val="both"/>
              <w:rPr>
                <w:kern w:val="1"/>
                <w:sz w:val="18"/>
                <w:lang w:val="it-IT" w:eastAsia="it-IT"/>
              </w:rPr>
            </w:pPr>
            <w:r w:rsidRPr="00175260">
              <w:rPr>
                <w:b/>
                <w:bCs/>
                <w:kern w:val="1"/>
                <w:sz w:val="18"/>
                <w:lang w:val="it-IT" w:eastAsia="it-IT"/>
              </w:rPr>
              <w:t>reati previsti dal D.Lgs. n. 231/2001</w:t>
            </w:r>
            <w:r w:rsidRPr="00175260">
              <w:rPr>
                <w:kern w:val="1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0FC8B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8224DE" w14:paraId="3B177D66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908A6BA" w14:textId="77777777" w:rsidR="00AD2CCD" w:rsidRPr="00175260" w:rsidRDefault="00AD2CCD" w:rsidP="00670CD8">
            <w:pPr>
              <w:spacing w:before="120" w:after="120"/>
              <w:jc w:val="both"/>
              <w:rPr>
                <w:b/>
                <w:lang w:val="it-IT" w:eastAsia="it-IT"/>
              </w:rPr>
            </w:pPr>
            <w:r w:rsidRPr="00175260">
              <w:rPr>
                <w:b/>
                <w:sz w:val="18"/>
                <w:lang w:val="it-IT" w:eastAsia="it-IT"/>
              </w:rPr>
              <w:t>IN CASO DI RISPOSTA AFFERMATIVA AD UNA DELLE IPOTESI ELENCATE NELLE LETTERE PRECEDENTI, PROSEGUIRE.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F1174C" w14:textId="77777777" w:rsidR="00AD2CCD" w:rsidRPr="00175260" w:rsidRDefault="00AD2CCD" w:rsidP="00670CD8">
            <w:pPr>
              <w:spacing w:before="120" w:after="120"/>
              <w:jc w:val="both"/>
              <w:rPr>
                <w:lang w:val="it-IT" w:eastAsia="it-IT"/>
              </w:rPr>
            </w:pPr>
          </w:p>
        </w:tc>
      </w:tr>
      <w:tr w:rsidR="00AD2CCD" w:rsidRPr="00D13ECE" w14:paraId="127D9FBC" w14:textId="77777777" w:rsidTr="00670CD8"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9424" w14:textId="77777777" w:rsidR="00AD2CCD" w:rsidRPr="00175260" w:rsidRDefault="00AD2CCD" w:rsidP="00670CD8">
            <w:pPr>
              <w:spacing w:before="120" w:after="60"/>
              <w:jc w:val="both"/>
              <w:rPr>
                <w:sz w:val="18"/>
                <w:lang w:val="it-IT" w:eastAsia="it-IT"/>
              </w:rPr>
            </w:pPr>
            <w:r w:rsidRPr="00175260">
              <w:rPr>
                <w:sz w:val="18"/>
                <w:lang w:val="it-IT" w:eastAsia="it-IT"/>
              </w:rPr>
              <w:t>Fornire informazioni dettagliate, specificando la tipologia di illecito e la modalità di accertamento (es. se con sentenza o provvedimento di altra natura):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9D3A4" w14:textId="77777777" w:rsidR="00AD2CCD" w:rsidRPr="00175260" w:rsidRDefault="00AD2CCD" w:rsidP="00670CD8">
            <w:pPr>
              <w:spacing w:before="1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t xml:space="preserve">[tipologia di illecito] </w:t>
            </w:r>
            <w:r w:rsidRPr="00175260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260">
              <w:rPr>
                <w:sz w:val="18"/>
                <w:lang w:val="it-IT" w:eastAsia="it-IT"/>
              </w:rPr>
              <w:instrText xml:space="preserve"> FORMTEXT </w:instrText>
            </w:r>
            <w:r w:rsidRPr="00175260">
              <w:rPr>
                <w:sz w:val="18"/>
                <w:lang w:val="it-IT" w:eastAsia="it-IT"/>
              </w:rPr>
            </w:r>
            <w:r w:rsidRPr="00175260">
              <w:rPr>
                <w:sz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fldChar w:fldCharType="end"/>
            </w:r>
          </w:p>
          <w:p w14:paraId="50E8F4A6" w14:textId="77777777" w:rsidR="00AD2CCD" w:rsidRPr="00175260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t xml:space="preserve">[numero e data della sentenza/provvedimento] </w:t>
            </w:r>
            <w:r w:rsidRPr="00175260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260">
              <w:rPr>
                <w:sz w:val="18"/>
                <w:lang w:val="it-IT" w:eastAsia="it-IT"/>
              </w:rPr>
              <w:instrText xml:space="preserve"> FORMTEXT </w:instrText>
            </w:r>
            <w:r w:rsidRPr="00175260">
              <w:rPr>
                <w:sz w:val="18"/>
                <w:lang w:val="it-IT" w:eastAsia="it-IT"/>
              </w:rPr>
            </w:r>
            <w:r w:rsidRPr="00175260">
              <w:rPr>
                <w:sz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fldChar w:fldCharType="end"/>
            </w:r>
          </w:p>
          <w:p w14:paraId="13FE5561" w14:textId="77777777" w:rsidR="00AD2CCD" w:rsidRPr="00175260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t xml:space="preserve">[emesso da] </w:t>
            </w:r>
            <w:r w:rsidRPr="00175260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260">
              <w:rPr>
                <w:sz w:val="18"/>
                <w:lang w:val="it-IT" w:eastAsia="it-IT"/>
              </w:rPr>
              <w:instrText xml:space="preserve"> FORMTEXT </w:instrText>
            </w:r>
            <w:r w:rsidRPr="00175260">
              <w:rPr>
                <w:sz w:val="18"/>
                <w:lang w:val="it-IT" w:eastAsia="it-IT"/>
              </w:rPr>
            </w:r>
            <w:r w:rsidRPr="00175260">
              <w:rPr>
                <w:sz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fldChar w:fldCharType="end"/>
            </w:r>
          </w:p>
          <w:p w14:paraId="1F1E323F" w14:textId="77777777" w:rsidR="00AD2CCD" w:rsidRPr="00175260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t xml:space="preserve">[Indirizzo] </w:t>
            </w:r>
            <w:r w:rsidRPr="00175260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260">
              <w:rPr>
                <w:sz w:val="18"/>
                <w:lang w:val="it-IT" w:eastAsia="it-IT"/>
              </w:rPr>
              <w:instrText xml:space="preserve"> FORMTEXT </w:instrText>
            </w:r>
            <w:r w:rsidRPr="00175260">
              <w:rPr>
                <w:sz w:val="18"/>
                <w:lang w:val="it-IT" w:eastAsia="it-IT"/>
              </w:rPr>
            </w:r>
            <w:r w:rsidRPr="00175260">
              <w:rPr>
                <w:sz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fldChar w:fldCharType="end"/>
            </w:r>
          </w:p>
          <w:p w14:paraId="647A63B7" w14:textId="77777777" w:rsidR="00AD2CCD" w:rsidRPr="00175260" w:rsidRDefault="00AD2CCD" w:rsidP="00670CD8">
            <w:pPr>
              <w:spacing w:before="20" w:after="20"/>
              <w:jc w:val="both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t xml:space="preserve">[Indirizzo PEC] </w:t>
            </w:r>
            <w:r w:rsidRPr="00175260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260">
              <w:rPr>
                <w:sz w:val="18"/>
                <w:lang w:val="it-IT" w:eastAsia="it-IT"/>
              </w:rPr>
              <w:instrText xml:space="preserve"> FORMTEXT </w:instrText>
            </w:r>
            <w:r w:rsidRPr="00175260">
              <w:rPr>
                <w:sz w:val="18"/>
                <w:lang w:val="it-IT" w:eastAsia="it-IT"/>
              </w:rPr>
            </w:r>
            <w:r w:rsidRPr="00175260">
              <w:rPr>
                <w:sz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fldChar w:fldCharType="end"/>
            </w:r>
          </w:p>
          <w:p w14:paraId="46505299" w14:textId="77777777" w:rsidR="00AD2CCD" w:rsidRPr="00175260" w:rsidRDefault="00AD2CCD" w:rsidP="00670CD8">
            <w:pPr>
              <w:tabs>
                <w:tab w:val="left" w:pos="1983"/>
              </w:tabs>
              <w:spacing w:before="20" w:after="120"/>
              <w:jc w:val="both"/>
              <w:rPr>
                <w:sz w:val="18"/>
                <w:highlight w:val="yellow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t xml:space="preserve">[e-mail] </w:t>
            </w:r>
            <w:r w:rsidRPr="00175260">
              <w:rPr>
                <w:rStyle w:val="Funotenzeichen"/>
                <w:sz w:val="18"/>
                <w:szCs w:val="18"/>
                <w:lang w:val="it-IT" w:eastAsia="it-IT"/>
              </w:rPr>
              <w:footnoteReference w:id="19"/>
            </w:r>
            <w:r w:rsidRPr="00175260"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 w:rsidRPr="00175260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260">
              <w:rPr>
                <w:sz w:val="18"/>
                <w:lang w:val="it-IT" w:eastAsia="it-IT"/>
              </w:rPr>
              <w:instrText xml:space="preserve"> FORMTEXT </w:instrText>
            </w:r>
            <w:r w:rsidRPr="00175260">
              <w:rPr>
                <w:sz w:val="18"/>
                <w:lang w:val="it-IT" w:eastAsia="it-IT"/>
              </w:rPr>
            </w:r>
            <w:r w:rsidRPr="00175260">
              <w:rPr>
                <w:sz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fldChar w:fldCharType="end"/>
            </w:r>
            <w:r w:rsidRPr="00175260"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t xml:space="preserve">[fax] </w:t>
            </w:r>
            <w:r w:rsidRPr="00175260">
              <w:rPr>
                <w:sz w:val="18"/>
                <w:szCs w:val="18"/>
                <w:vertAlign w:val="superscript"/>
                <w:lang w:val="it-IT" w:eastAsia="it-IT"/>
              </w:rPr>
              <w:t>10</w:t>
            </w:r>
            <w:r w:rsidRPr="00175260">
              <w:rPr>
                <w:sz w:val="16"/>
                <w:szCs w:val="18"/>
                <w:vertAlign w:val="superscript"/>
                <w:lang w:val="it-IT" w:eastAsia="it-IT"/>
              </w:rPr>
              <w:t xml:space="preserve"> </w:t>
            </w:r>
            <w:r w:rsidRPr="00175260">
              <w:rPr>
                <w:sz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260">
              <w:rPr>
                <w:sz w:val="18"/>
                <w:lang w:val="it-IT" w:eastAsia="it-IT"/>
              </w:rPr>
              <w:instrText xml:space="preserve"> FORMTEXT </w:instrText>
            </w:r>
            <w:r w:rsidRPr="00175260">
              <w:rPr>
                <w:sz w:val="18"/>
                <w:lang w:val="it-IT" w:eastAsia="it-IT"/>
              </w:rPr>
            </w:r>
            <w:r w:rsidRPr="00175260">
              <w:rPr>
                <w:sz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t> </w:t>
            </w:r>
            <w:r w:rsidRPr="00175260">
              <w:rPr>
                <w:sz w:val="18"/>
                <w:lang w:val="it-IT" w:eastAsia="it-IT"/>
              </w:rPr>
              <w:fldChar w:fldCharType="end"/>
            </w:r>
          </w:p>
        </w:tc>
      </w:tr>
      <w:tr w:rsidR="00AD2CCD" w:rsidRPr="00407EA9" w14:paraId="2E314970" w14:textId="77777777" w:rsidTr="00670CD8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5B534" w14:textId="77777777" w:rsidR="00AD2CCD" w:rsidRPr="00175260" w:rsidRDefault="00AD2CCD" w:rsidP="00670CD8">
            <w:pPr>
              <w:spacing w:before="120" w:after="120"/>
              <w:jc w:val="both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lang w:val="it-IT" w:eastAsia="it-IT"/>
              </w:rPr>
              <w:t>Indicare se l’operatore economico: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577C9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407EA9" w14:paraId="601BC32F" w14:textId="77777777" w:rsidTr="00670CD8">
        <w:trPr>
          <w:trHeight w:val="375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B2B6D" w14:textId="77777777" w:rsidR="00AD2CCD" w:rsidRPr="00175260" w:rsidRDefault="00AD2CCD" w:rsidP="00AD2CCD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lang w:val="it-IT" w:eastAsia="it-IT"/>
              </w:rPr>
              <w:t>ha risarcito qualunque danno causato dal reato o dall’illecito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B0FD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6E0D27" w14:paraId="1814B203" w14:textId="77777777" w:rsidTr="00670CD8">
        <w:trPr>
          <w:trHeight w:val="155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BC3DC" w14:textId="77777777" w:rsidR="00AD2CCD" w:rsidRPr="00175260" w:rsidRDefault="00AD2CCD" w:rsidP="00670CD8">
            <w:pPr>
              <w:spacing w:before="60" w:after="60"/>
              <w:jc w:val="center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583F8" w14:textId="77777777" w:rsidR="00AD2CCD" w:rsidRPr="00175260" w:rsidRDefault="00AD2CCD" w:rsidP="00670CD8">
            <w:pPr>
              <w:spacing w:before="60" w:after="6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407EA9" w14:paraId="466C78CC" w14:textId="77777777" w:rsidTr="00670CD8">
        <w:trPr>
          <w:trHeight w:val="36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DECA9" w14:textId="77777777" w:rsidR="00AD2CCD" w:rsidRPr="00175260" w:rsidRDefault="00AD2CCD" w:rsidP="00AD2CCD">
            <w:pPr>
              <w:pStyle w:val="Listenabsatz"/>
              <w:numPr>
                <w:ilvl w:val="0"/>
                <w:numId w:val="11"/>
              </w:numPr>
              <w:spacing w:before="120" w:after="120"/>
              <w:jc w:val="both"/>
              <w:rPr>
                <w:b/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lang w:val="it-IT" w:eastAsia="it-IT"/>
              </w:rPr>
              <w:t>ha formalizzato l’impegno a risarcire il danno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D0BD9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B96B59" w14:paraId="4E26D95C" w14:textId="77777777" w:rsidTr="00670CD8">
        <w:trPr>
          <w:trHeight w:val="12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2F257" w14:textId="77777777" w:rsidR="00AD2CCD" w:rsidRPr="00175260" w:rsidRDefault="00AD2CCD" w:rsidP="00670CD8">
            <w:pPr>
              <w:spacing w:before="60" w:after="60"/>
              <w:jc w:val="center"/>
              <w:rPr>
                <w:b/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7D157" w14:textId="77777777" w:rsidR="00AD2CCD" w:rsidRPr="00175260" w:rsidRDefault="00AD2CCD" w:rsidP="00670CD8">
            <w:pPr>
              <w:spacing w:before="60" w:after="60"/>
              <w:jc w:val="both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692ECE" w14:paraId="5E37A5F4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D87B2" w14:textId="77777777" w:rsidR="00AD2CCD" w:rsidRPr="00175260" w:rsidRDefault="00AD2CCD" w:rsidP="00670CD8">
            <w:pPr>
              <w:spacing w:before="120" w:after="120"/>
              <w:jc w:val="both"/>
              <w:rPr>
                <w:sz w:val="18"/>
                <w:szCs w:val="18"/>
                <w:highlight w:val="yellow"/>
                <w:lang w:val="it-IT" w:eastAsia="it-IT"/>
              </w:rPr>
            </w:pPr>
            <w:r w:rsidRPr="00175260">
              <w:rPr>
                <w:sz w:val="18"/>
                <w:lang w:val="it-IT" w:eastAsia="it-IT"/>
              </w:rPr>
              <w:t>ha chiarito i fatti e le circostanze in modo globale collaborando attivamente con le autorità investigative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B995F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407EA9" w14:paraId="30D955C3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676AE" w14:textId="77777777" w:rsidR="00AD2CCD" w:rsidRPr="00175260" w:rsidRDefault="00AD2CCD" w:rsidP="00670CD8">
            <w:pPr>
              <w:spacing w:before="120" w:after="120"/>
              <w:jc w:val="center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3C068" w14:textId="77777777" w:rsidR="00AD2CCD" w:rsidRPr="00175260" w:rsidRDefault="00AD2CCD" w:rsidP="00670CD8">
            <w:pPr>
              <w:spacing w:before="120" w:after="120"/>
              <w:rPr>
                <w:sz w:val="18"/>
                <w:szCs w:val="18"/>
                <w:lang w:val="it-IT" w:eastAsia="it-IT"/>
              </w:rPr>
            </w:pPr>
          </w:p>
        </w:tc>
      </w:tr>
      <w:tr w:rsidR="00AD2CCD" w:rsidRPr="0059679A" w14:paraId="3A67D8EA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BD69C" w14:textId="77777777" w:rsidR="00AD2CCD" w:rsidRPr="00175260" w:rsidRDefault="00AD2CCD" w:rsidP="00670CD8">
            <w:pPr>
              <w:tabs>
                <w:tab w:val="left" w:pos="477"/>
              </w:tabs>
              <w:spacing w:before="120" w:after="120"/>
              <w:jc w:val="both"/>
              <w:rPr>
                <w:sz w:val="18"/>
                <w:szCs w:val="18"/>
                <w:lang w:val="it-IT" w:eastAsia="it-IT"/>
              </w:rPr>
            </w:pPr>
            <w:r w:rsidRPr="00175260">
              <w:rPr>
                <w:sz w:val="18"/>
                <w:lang w:val="it-IT" w:eastAsia="it-IT"/>
              </w:rPr>
              <w:t>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4DE0F" w14:textId="77777777" w:rsidR="00AD2CCD" w:rsidRPr="00175260" w:rsidRDefault="00AD2CCD" w:rsidP="00670CD8">
            <w:pPr>
              <w:spacing w:before="120" w:after="120"/>
              <w:rPr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Sì</w:t>
            </w:r>
            <w:r w:rsidRPr="00175260">
              <w:rPr>
                <w:sz w:val="18"/>
                <w:szCs w:val="18"/>
                <w:lang w:val="it-IT" w:eastAsia="it-IT"/>
              </w:rPr>
              <w:tab/>
            </w: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it-IT" w:eastAsia="it-IT"/>
              </w:rPr>
            </w:r>
            <w:r w:rsidR="0000000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  <w:r w:rsidRPr="00175260">
              <w:rPr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 w:rsidR="00AD2CCD" w:rsidRPr="00407EA9" w14:paraId="7FDD5747" w14:textId="77777777" w:rsidTr="00670CD8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95F67" w14:textId="77777777" w:rsidR="00AD2CCD" w:rsidRPr="00175260" w:rsidRDefault="00AD2CCD" w:rsidP="00670CD8">
            <w:pPr>
              <w:spacing w:before="120" w:after="120"/>
              <w:jc w:val="both"/>
              <w:rPr>
                <w:b/>
                <w:sz w:val="18"/>
                <w:szCs w:val="18"/>
                <w:lang w:val="it-IT" w:eastAsia="it-IT"/>
              </w:rPr>
            </w:pPr>
            <w:r w:rsidRPr="00175260">
              <w:rPr>
                <w:b/>
                <w:sz w:val="18"/>
                <w:lang w:val="it-IT" w:eastAsia="it-IT"/>
              </w:rPr>
              <w:t>In caso affermativo</w:t>
            </w:r>
            <w:r w:rsidRPr="00175260">
              <w:rPr>
                <w:sz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DB674" w14:textId="77777777" w:rsidR="00AD2CCD" w:rsidRPr="00175260" w:rsidRDefault="00AD2CCD" w:rsidP="00670CD8">
            <w:pPr>
              <w:spacing w:before="120" w:after="120"/>
              <w:rPr>
                <w:lang w:val="it-IT" w:eastAsia="it-IT"/>
              </w:rPr>
            </w:pPr>
            <w:r w:rsidRPr="00175260">
              <w:rPr>
                <w:sz w:val="18"/>
                <w:szCs w:val="18"/>
                <w:lang w:val="it-IT" w:eastAsia="it-I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75260">
              <w:rPr>
                <w:sz w:val="18"/>
                <w:szCs w:val="18"/>
                <w:lang w:val="it-IT" w:eastAsia="it-IT"/>
              </w:rPr>
              <w:instrText xml:space="preserve"> FORMTEXT </w:instrText>
            </w:r>
            <w:r w:rsidRPr="00175260">
              <w:rPr>
                <w:sz w:val="18"/>
                <w:szCs w:val="18"/>
                <w:lang w:val="it-IT" w:eastAsia="it-IT"/>
              </w:rPr>
            </w:r>
            <w:r w:rsidRPr="00175260">
              <w:rPr>
                <w:sz w:val="18"/>
                <w:szCs w:val="18"/>
                <w:lang w:val="it-IT" w:eastAsia="it-IT"/>
              </w:rPr>
              <w:fldChar w:fldCharType="separate"/>
            </w:r>
            <w:r w:rsidRPr="00175260">
              <w:rPr>
                <w:sz w:val="18"/>
                <w:szCs w:val="18"/>
                <w:lang w:val="it-IT" w:eastAsia="it-IT"/>
              </w:rPr>
              <w:t> </w:t>
            </w:r>
            <w:r w:rsidRPr="00175260">
              <w:rPr>
                <w:sz w:val="18"/>
                <w:szCs w:val="18"/>
                <w:lang w:val="it-IT" w:eastAsia="it-IT"/>
              </w:rPr>
              <w:t> </w:t>
            </w:r>
            <w:r w:rsidRPr="00175260">
              <w:rPr>
                <w:sz w:val="18"/>
                <w:szCs w:val="18"/>
                <w:lang w:val="it-IT" w:eastAsia="it-IT"/>
              </w:rPr>
              <w:t> </w:t>
            </w:r>
            <w:r w:rsidRPr="00175260">
              <w:rPr>
                <w:sz w:val="18"/>
                <w:szCs w:val="18"/>
                <w:lang w:val="it-IT" w:eastAsia="it-IT"/>
              </w:rPr>
              <w:t> </w:t>
            </w:r>
            <w:r w:rsidRPr="00175260">
              <w:rPr>
                <w:sz w:val="18"/>
                <w:szCs w:val="18"/>
                <w:lang w:val="it-IT" w:eastAsia="it-IT"/>
              </w:rPr>
              <w:t> </w:t>
            </w:r>
            <w:r w:rsidRPr="00175260">
              <w:rPr>
                <w:sz w:val="18"/>
                <w:szCs w:val="18"/>
                <w:lang w:val="it-IT" w:eastAsia="it-IT"/>
              </w:rPr>
              <w:fldChar w:fldCharType="end"/>
            </w:r>
          </w:p>
        </w:tc>
      </w:tr>
    </w:tbl>
    <w:p w14:paraId="64F0D559" w14:textId="77777777" w:rsidR="00AD2CCD" w:rsidRPr="00BE0D04" w:rsidRDefault="00AD2CCD" w:rsidP="009C5436">
      <w:pPr>
        <w:pStyle w:val="Listenabsatz"/>
        <w:widowControl w:val="0"/>
        <w:suppressAutoHyphens/>
        <w:spacing w:after="120" w:line="240" w:lineRule="exact"/>
        <w:ind w:left="0" w:right="453"/>
        <w:contextualSpacing w:val="0"/>
        <w:jc w:val="both"/>
        <w:rPr>
          <w:rFonts w:eastAsia="Calibri" w:cs="Arial"/>
          <w:b/>
          <w:noProof w:val="0"/>
          <w:kern w:val="20"/>
          <w:lang w:val="it-IT" w:eastAsia="it-IT" w:bidi="it-IT"/>
        </w:rPr>
      </w:pPr>
    </w:p>
    <w:p w14:paraId="63241211" w14:textId="77777777" w:rsidR="00435948" w:rsidRPr="00435948" w:rsidRDefault="00435948" w:rsidP="00435948">
      <w:pPr>
        <w:pStyle w:val="Listenabsatz"/>
        <w:widowControl w:val="0"/>
        <w:suppressAutoHyphens/>
        <w:spacing w:after="60" w:line="240" w:lineRule="exact"/>
        <w:ind w:left="357"/>
        <w:contextualSpacing w:val="0"/>
        <w:jc w:val="center"/>
        <w:rPr>
          <w:rFonts w:eastAsia="Calibri" w:cs="Arial"/>
          <w:noProof w:val="0"/>
          <w:color w:val="000000"/>
          <w:kern w:val="20"/>
          <w:lang w:val="it-IT" w:eastAsia="it-IT" w:bidi="it-IT"/>
        </w:rPr>
      </w:pPr>
    </w:p>
    <w:tbl>
      <w:tblPr>
        <w:tblW w:w="9781" w:type="dxa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3639C8" w:rsidRPr="000C4499" w14:paraId="6910389E" w14:textId="77777777" w:rsidTr="00663A80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EE6A56" w14:textId="0AD2E8C1" w:rsidR="003639C8" w:rsidRPr="005C4D84" w:rsidRDefault="003639C8" w:rsidP="005C4D84">
            <w:pPr>
              <w:tabs>
                <w:tab w:val="left" w:pos="477"/>
              </w:tabs>
              <w:suppressAutoHyphens/>
              <w:spacing w:before="120" w:after="120"/>
              <w:jc w:val="both"/>
              <w:rPr>
                <w:rFonts w:cs="Arial"/>
                <w:noProof w:val="0"/>
                <w:color w:val="000000"/>
                <w:kern w:val="1"/>
                <w:sz w:val="18"/>
                <w:szCs w:val="18"/>
                <w:lang w:val="it-IT" w:eastAsia="it-IT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B72400D" w14:textId="0B1A4B99" w:rsidR="003639C8" w:rsidRPr="003639C8" w:rsidRDefault="003639C8" w:rsidP="002D5D6B">
            <w:pPr>
              <w:spacing w:before="120" w:after="120"/>
              <w:rPr>
                <w:rFonts w:cs="Arial"/>
                <w:noProof w:val="0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3639C8" w:rsidRPr="00213457" w14:paraId="4A12355B" w14:textId="77777777" w:rsidTr="00663A80">
        <w:tc>
          <w:tcPr>
            <w:tcW w:w="49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88212ED" w14:textId="5837E21E" w:rsidR="005C558A" w:rsidRPr="008F30AD" w:rsidRDefault="005C558A" w:rsidP="005C558A">
            <w:pPr>
              <w:spacing w:before="120" w:after="120" w:line="259" w:lineRule="auto"/>
              <w:jc w:val="both"/>
              <w:rPr>
                <w:rFonts w:cs="Arial"/>
                <w:b/>
                <w:noProof w:val="0"/>
                <w:kern w:val="1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11CD489" w14:textId="626E7C1C" w:rsidR="005C558A" w:rsidRPr="00F70222" w:rsidRDefault="005C558A" w:rsidP="00646BF3">
            <w:pPr>
              <w:tabs>
                <w:tab w:val="left" w:pos="1983"/>
              </w:tabs>
              <w:spacing w:before="20" w:after="120"/>
              <w:rPr>
                <w:rFonts w:cs="Arial"/>
                <w:noProof w:val="0"/>
                <w:color w:val="000000" w:themeColor="text1"/>
                <w:sz w:val="18"/>
                <w:szCs w:val="18"/>
                <w:lang w:val="it-IT" w:eastAsia="it-IT"/>
              </w:rPr>
            </w:pPr>
          </w:p>
        </w:tc>
      </w:tr>
    </w:tbl>
    <w:p w14:paraId="57EC7084" w14:textId="31B66360" w:rsidR="00313D62" w:rsidRDefault="00313D62" w:rsidP="00D32FC5">
      <w:pPr>
        <w:suppressAutoHyphens/>
        <w:spacing w:line="360" w:lineRule="auto"/>
        <w:ind w:left="5245"/>
        <w:jc w:val="center"/>
        <w:rPr>
          <w:rFonts w:cs="Arial"/>
          <w:noProof w:val="0"/>
          <w:lang w:val="it-IT" w:eastAsia="ar-SA"/>
        </w:rPr>
      </w:pPr>
    </w:p>
    <w:p w14:paraId="3D0F1EE2" w14:textId="0820A91C" w:rsidR="002644E5" w:rsidRDefault="002644E5" w:rsidP="00D32FC5">
      <w:pPr>
        <w:suppressAutoHyphens/>
        <w:spacing w:line="360" w:lineRule="auto"/>
        <w:ind w:left="5245"/>
        <w:jc w:val="center"/>
        <w:rPr>
          <w:rFonts w:cs="Arial"/>
          <w:noProof w:val="0"/>
          <w:lang w:val="it-IT" w:eastAsia="ar-SA"/>
        </w:rPr>
      </w:pPr>
    </w:p>
    <w:p w14:paraId="2DAAFE97" w14:textId="4D5F3120" w:rsidR="009D4272" w:rsidRPr="00F70222" w:rsidRDefault="00631BC1" w:rsidP="00D32FC5">
      <w:pPr>
        <w:suppressAutoHyphens/>
        <w:spacing w:line="360" w:lineRule="auto"/>
        <w:ind w:left="5245"/>
        <w:jc w:val="center"/>
        <w:rPr>
          <w:rFonts w:cs="Arial"/>
          <w:noProof w:val="0"/>
          <w:lang w:val="it-IT" w:eastAsia="ar-SA"/>
        </w:rPr>
      </w:pPr>
      <w:r w:rsidRPr="00F70222">
        <w:rPr>
          <w:rFonts w:cs="Arial"/>
          <w:noProof w:val="0"/>
          <w:lang w:val="it-IT" w:eastAsia="ar-SA"/>
        </w:rPr>
        <w:t xml:space="preserve">La / </w:t>
      </w:r>
      <w:r w:rsidR="009D4272" w:rsidRPr="00F70222">
        <w:rPr>
          <w:rFonts w:cs="Arial"/>
          <w:noProof w:val="0"/>
          <w:lang w:val="it-IT" w:eastAsia="ar-SA"/>
        </w:rPr>
        <w:t>I</w:t>
      </w:r>
      <w:r w:rsidR="00D32FC5" w:rsidRPr="00F70222">
        <w:rPr>
          <w:rFonts w:cs="Arial"/>
          <w:noProof w:val="0"/>
          <w:lang w:val="it-IT" w:eastAsia="ar-SA"/>
        </w:rPr>
        <w:t>l dichiarante</w:t>
      </w:r>
    </w:p>
    <w:p w14:paraId="196E6EED" w14:textId="77777777" w:rsidR="00774C34" w:rsidRPr="00F70222" w:rsidRDefault="00D32FC5" w:rsidP="00774C34">
      <w:pPr>
        <w:suppressAutoHyphens/>
        <w:spacing w:line="360" w:lineRule="auto"/>
        <w:ind w:left="5245"/>
        <w:jc w:val="center"/>
        <w:rPr>
          <w:rFonts w:cs="Arial"/>
          <w:b/>
          <w:noProof w:val="0"/>
          <w:lang w:val="it-IT" w:eastAsia="ar-SA"/>
        </w:rPr>
      </w:pPr>
      <w:r w:rsidRPr="00F70222">
        <w:rPr>
          <w:rFonts w:cs="Arial"/>
          <w:b/>
          <w:noProof w:val="0"/>
          <w:lang w:eastAsia="ar-SA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F70222">
        <w:rPr>
          <w:rFonts w:cs="Arial"/>
          <w:b/>
          <w:noProof w:val="0"/>
          <w:lang w:val="it-IT" w:eastAsia="ar-SA"/>
        </w:rPr>
        <w:instrText xml:space="preserve"> FORMTEXT </w:instrText>
      </w:r>
      <w:r w:rsidRPr="00F70222">
        <w:rPr>
          <w:rFonts w:cs="Arial"/>
          <w:b/>
          <w:noProof w:val="0"/>
          <w:lang w:eastAsia="ar-SA"/>
        </w:rPr>
      </w:r>
      <w:r w:rsidRPr="00F70222">
        <w:rPr>
          <w:rFonts w:cs="Arial"/>
          <w:b/>
          <w:noProof w:val="0"/>
          <w:lang w:eastAsia="ar-SA"/>
        </w:rPr>
        <w:fldChar w:fldCharType="separate"/>
      </w:r>
      <w:r w:rsidRPr="00F70222">
        <w:rPr>
          <w:rFonts w:cs="Arial"/>
          <w:b/>
          <w:lang w:eastAsia="ar-SA"/>
        </w:rPr>
        <w:t> </w:t>
      </w:r>
      <w:r w:rsidRPr="00F70222">
        <w:rPr>
          <w:rFonts w:cs="Arial"/>
          <w:b/>
          <w:lang w:eastAsia="ar-SA"/>
        </w:rPr>
        <w:t> </w:t>
      </w:r>
      <w:r w:rsidRPr="00F70222">
        <w:rPr>
          <w:rFonts w:cs="Arial"/>
          <w:b/>
          <w:lang w:eastAsia="ar-SA"/>
        </w:rPr>
        <w:t> </w:t>
      </w:r>
      <w:r w:rsidRPr="00F70222">
        <w:rPr>
          <w:rFonts w:cs="Arial"/>
          <w:b/>
          <w:lang w:eastAsia="ar-SA"/>
        </w:rPr>
        <w:t> </w:t>
      </w:r>
      <w:r w:rsidRPr="00F70222">
        <w:rPr>
          <w:rFonts w:cs="Arial"/>
          <w:b/>
          <w:lang w:eastAsia="ar-SA"/>
        </w:rPr>
        <w:t> </w:t>
      </w:r>
      <w:r w:rsidRPr="00F70222">
        <w:rPr>
          <w:rFonts w:cs="Arial"/>
          <w:b/>
          <w:noProof w:val="0"/>
          <w:lang w:eastAsia="ar-SA"/>
        </w:rPr>
        <w:fldChar w:fldCharType="end"/>
      </w:r>
    </w:p>
    <w:p w14:paraId="662ADB6F" w14:textId="1531253E" w:rsidR="00774C34" w:rsidRPr="003B7939" w:rsidRDefault="00774C34" w:rsidP="00774C34">
      <w:pPr>
        <w:suppressAutoHyphens/>
        <w:spacing w:line="360" w:lineRule="auto"/>
        <w:ind w:left="5245"/>
        <w:jc w:val="center"/>
        <w:rPr>
          <w:rFonts w:cs="Arial"/>
          <w:noProof w:val="0"/>
          <w:sz w:val="18"/>
          <w:szCs w:val="18"/>
          <w:lang w:val="it-IT" w:eastAsia="ar-SA"/>
        </w:rPr>
      </w:pPr>
      <w:r w:rsidRPr="00F70222">
        <w:rPr>
          <w:rFonts w:cs="Arial"/>
          <w:noProof w:val="0"/>
          <w:sz w:val="18"/>
          <w:szCs w:val="18"/>
          <w:lang w:val="it-IT" w:eastAsia="ar-SA"/>
        </w:rPr>
        <w:t>(sottoscritto con firma digitale)</w:t>
      </w:r>
    </w:p>
    <w:p w14:paraId="66641CD0" w14:textId="741D66E9" w:rsidR="00D32FC5" w:rsidRPr="00FA67E9" w:rsidRDefault="00D32FC5" w:rsidP="00D32FC5">
      <w:pPr>
        <w:suppressAutoHyphens/>
        <w:spacing w:line="360" w:lineRule="auto"/>
        <w:ind w:left="5245"/>
        <w:jc w:val="center"/>
        <w:rPr>
          <w:rFonts w:cs="Arial"/>
          <w:b/>
          <w:noProof w:val="0"/>
          <w:lang w:val="it-IT" w:eastAsia="ar-SA"/>
        </w:rPr>
      </w:pPr>
    </w:p>
    <w:p w14:paraId="3A90DEA1" w14:textId="74AC4D4D" w:rsidR="005A2AE4" w:rsidRDefault="005A2AE4">
      <w:pPr>
        <w:rPr>
          <w:rFonts w:cs="Arial"/>
          <w:noProof w:val="0"/>
          <w:sz w:val="16"/>
          <w:szCs w:val="16"/>
          <w:lang w:val="it-IT" w:eastAsia="ar-SA"/>
        </w:rPr>
      </w:pPr>
      <w:r>
        <w:rPr>
          <w:sz w:val="16"/>
          <w:szCs w:val="16"/>
          <w:lang w:val="it-IT"/>
        </w:rPr>
        <w:br w:type="page"/>
      </w:r>
    </w:p>
    <w:p w14:paraId="111E6CD9" w14:textId="77777777" w:rsidR="005A2AE4" w:rsidRDefault="005A2AE4" w:rsidP="005A2AE4">
      <w:pPr>
        <w:pStyle w:val="Endnotentext"/>
        <w:rPr>
          <w:sz w:val="16"/>
          <w:szCs w:val="16"/>
          <w:lang w:val="it-IT"/>
        </w:rPr>
      </w:pPr>
    </w:p>
    <w:p w14:paraId="62B9A559" w14:textId="77777777" w:rsidR="005A2AE4" w:rsidRDefault="005A2AE4" w:rsidP="005A2AE4">
      <w:pPr>
        <w:pStyle w:val="Endnotentext"/>
        <w:ind w:left="284" w:hanging="284"/>
        <w:jc w:val="both"/>
        <w:rPr>
          <w:sz w:val="16"/>
          <w:szCs w:val="16"/>
          <w:lang w:val="it-IT"/>
        </w:rPr>
      </w:pPr>
    </w:p>
    <w:p w14:paraId="07093688" w14:textId="77777777" w:rsidR="005A2AE4" w:rsidRDefault="005A2AE4" w:rsidP="005A2AE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autoSpaceDE w:val="0"/>
        <w:spacing w:line="360" w:lineRule="auto"/>
        <w:jc w:val="center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</w:p>
    <w:p w14:paraId="077DA1CD" w14:textId="77777777" w:rsidR="005A2AE4" w:rsidRPr="00774C34" w:rsidRDefault="005A2AE4" w:rsidP="005A2AE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autoSpaceDE w:val="0"/>
        <w:spacing w:line="360" w:lineRule="auto"/>
        <w:jc w:val="center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  <w:r w:rsidRPr="00774C34"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  <w:t xml:space="preserve">INFORMATIVA IN MATERIA DI PROTEZIONE DEI DATI PERSONALI </w:t>
      </w:r>
    </w:p>
    <w:p w14:paraId="79B4F742" w14:textId="77777777" w:rsidR="005A2AE4" w:rsidRPr="00774C34" w:rsidRDefault="005A2AE4" w:rsidP="005A2AE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/>
        <w:autoSpaceDE w:val="0"/>
        <w:spacing w:line="360" w:lineRule="auto"/>
        <w:ind w:left="284" w:hanging="284"/>
        <w:jc w:val="both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</w:p>
    <w:p w14:paraId="2E7E8B40" w14:textId="77777777" w:rsidR="005A2AE4" w:rsidRPr="00774C34" w:rsidRDefault="005A2AE4" w:rsidP="005A2AE4">
      <w:pPr>
        <w:suppressAutoHyphens/>
        <w:spacing w:line="360" w:lineRule="auto"/>
        <w:jc w:val="both"/>
        <w:rPr>
          <w:rFonts w:cs="Arial"/>
          <w:b/>
          <w:bCs/>
          <w:i/>
          <w:iCs/>
          <w:noProof w:val="0"/>
          <w:sz w:val="18"/>
          <w:szCs w:val="18"/>
          <w:lang w:val="it-IT" w:eastAsia="ar-SA"/>
        </w:rPr>
      </w:pPr>
    </w:p>
    <w:p w14:paraId="1A890FC2" w14:textId="77777777" w:rsidR="00001A7C" w:rsidRPr="00001A7C" w:rsidRDefault="00001A7C" w:rsidP="00001A7C">
      <w:pPr>
        <w:widowControl w:val="0"/>
        <w:autoSpaceDE w:val="0"/>
        <w:autoSpaceDN w:val="0"/>
        <w:spacing w:line="360" w:lineRule="auto"/>
        <w:jc w:val="both"/>
        <w:rPr>
          <w:rFonts w:cs="Arial"/>
          <w:b/>
          <w:i/>
          <w:iCs/>
          <w:noProof w:val="0"/>
          <w:color w:val="0000FF"/>
          <w:sz w:val="24"/>
          <w:szCs w:val="24"/>
          <w:lang w:val="it-IT" w:eastAsia="ar-SA"/>
        </w:rPr>
      </w:pPr>
      <w:r w:rsidRPr="00001A7C">
        <w:rPr>
          <w:rFonts w:cs="Arial"/>
          <w:b/>
          <w:i/>
          <w:iCs/>
          <w:noProof w:val="0"/>
          <w:color w:val="0000FF"/>
          <w:sz w:val="24"/>
          <w:szCs w:val="24"/>
          <w:lang w:val="it-IT" w:eastAsia="ar-SA"/>
        </w:rPr>
        <w:t>https://www.gemeinde.prags.bz.it/de/Verwaltung/Web/Datenschutz</w:t>
      </w:r>
    </w:p>
    <w:p w14:paraId="317F2725" w14:textId="77777777" w:rsidR="005A2AE4" w:rsidRPr="00774C34" w:rsidRDefault="005A2AE4" w:rsidP="005A2AE4">
      <w:pPr>
        <w:widowControl w:val="0"/>
        <w:autoSpaceDE w:val="0"/>
        <w:autoSpaceDN w:val="0"/>
        <w:spacing w:line="360" w:lineRule="auto"/>
        <w:jc w:val="both"/>
        <w:rPr>
          <w:rFonts w:cs="Arial"/>
          <w:b/>
          <w:i/>
          <w:iCs/>
          <w:noProof w:val="0"/>
          <w:color w:val="0000FF"/>
          <w:sz w:val="24"/>
          <w:szCs w:val="24"/>
          <w:lang w:val="it-IT" w:eastAsia="ar-SA"/>
        </w:rPr>
      </w:pPr>
    </w:p>
    <w:p w14:paraId="6A745DCD" w14:textId="008C611F" w:rsidR="005A2AE4" w:rsidRDefault="005A2AE4">
      <w:pPr>
        <w:rPr>
          <w:rFonts w:cs="Arial"/>
          <w:noProof w:val="0"/>
          <w:lang w:val="it-IT" w:eastAsia="ar-SA"/>
        </w:rPr>
      </w:pPr>
      <w:r>
        <w:rPr>
          <w:rFonts w:cs="Arial"/>
          <w:noProof w:val="0"/>
          <w:lang w:val="it-IT" w:eastAsia="ar-SA"/>
        </w:rPr>
        <w:br w:type="page"/>
      </w:r>
    </w:p>
    <w:sectPr w:rsidR="005A2AE4" w:rsidSect="009B05C9">
      <w:head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A557" w14:textId="77777777" w:rsidR="009B05C9" w:rsidRDefault="009B05C9">
      <w:r>
        <w:separator/>
      </w:r>
    </w:p>
  </w:endnote>
  <w:endnote w:type="continuationSeparator" w:id="0">
    <w:p w14:paraId="57A401CB" w14:textId="77777777" w:rsidR="009B05C9" w:rsidRDefault="009B05C9">
      <w:r>
        <w:continuationSeparator/>
      </w:r>
    </w:p>
  </w:endnote>
  <w:endnote w:id="1">
    <w:p w14:paraId="755213D7" w14:textId="362C23CB" w:rsidR="007A1D38" w:rsidRPr="007E101F" w:rsidRDefault="007A1D38" w:rsidP="00853754">
      <w:pPr>
        <w:pStyle w:val="Endnotentext"/>
        <w:ind w:left="284" w:hanging="284"/>
        <w:jc w:val="both"/>
        <w:rPr>
          <w:sz w:val="16"/>
          <w:szCs w:val="16"/>
          <w:lang w:val="it-IT"/>
        </w:rPr>
      </w:pPr>
      <w:r w:rsidRPr="007E101F">
        <w:rPr>
          <w:rStyle w:val="Endnotenzeichen"/>
          <w:sz w:val="16"/>
          <w:szCs w:val="16"/>
        </w:rPr>
        <w:endnoteRef/>
      </w:r>
      <w:r w:rsidRPr="007E101F">
        <w:rPr>
          <w:sz w:val="16"/>
          <w:szCs w:val="16"/>
          <w:lang w:val="it-IT"/>
        </w:rPr>
        <w:tab/>
        <w:t xml:space="preserve">Le dichiarazioni di cui al presente modulo devono essere rese dagli operatori economici singoli, anche artigiani, dalle società, anche cooperative, dai consorzi di cui all’art. 45 comma 2 lett. b) e c) del </w:t>
      </w:r>
      <w:proofErr w:type="spellStart"/>
      <w:r w:rsidRPr="007E101F">
        <w:rPr>
          <w:sz w:val="16"/>
          <w:szCs w:val="16"/>
          <w:lang w:val="it-IT"/>
        </w:rPr>
        <w:t>D.Lgs.</w:t>
      </w:r>
      <w:proofErr w:type="spellEnd"/>
      <w:r w:rsidRPr="007E101F">
        <w:rPr>
          <w:sz w:val="16"/>
          <w:szCs w:val="16"/>
          <w:lang w:val="it-IT"/>
        </w:rPr>
        <w:t xml:space="preserve"> 50/2016, e dalle mandatarie di un raggruppamento temporaneo, consorzio ordinario, GEIE e rete di imprese. Ciascuna mandante di un raggruppamento temporaneo</w:t>
      </w:r>
      <w:r>
        <w:rPr>
          <w:sz w:val="16"/>
          <w:szCs w:val="16"/>
          <w:lang w:val="it-IT"/>
        </w:rPr>
        <w:t>,</w:t>
      </w:r>
      <w:r w:rsidRPr="007E101F">
        <w:rPr>
          <w:sz w:val="16"/>
          <w:szCs w:val="16"/>
          <w:lang w:val="it-IT"/>
        </w:rPr>
        <w:t xml:space="preserve"> consorzio ordinario, GEIE e rete di imprese, nonché ciascuna consorziata esecutrice di un consorzio di cooperative o di un consorzio stabile di cui all’art. 45 comma 2 lett. b) e c) del </w:t>
      </w:r>
      <w:proofErr w:type="spellStart"/>
      <w:r w:rsidRPr="007E101F">
        <w:rPr>
          <w:sz w:val="16"/>
          <w:szCs w:val="16"/>
          <w:lang w:val="it-IT"/>
        </w:rPr>
        <w:t>D.Lgs.</w:t>
      </w:r>
      <w:proofErr w:type="spellEnd"/>
      <w:r w:rsidRPr="007E101F">
        <w:rPr>
          <w:sz w:val="16"/>
          <w:szCs w:val="16"/>
          <w:lang w:val="it-IT"/>
        </w:rPr>
        <w:t xml:space="preserve"> 50/2016 deve compilare</w:t>
      </w:r>
      <w:r>
        <w:rPr>
          <w:sz w:val="16"/>
          <w:szCs w:val="16"/>
          <w:lang w:val="it-IT"/>
        </w:rPr>
        <w:t xml:space="preserve"> il presente modulo</w:t>
      </w:r>
      <w:r w:rsidRPr="007E101F">
        <w:rPr>
          <w:sz w:val="16"/>
          <w:szCs w:val="16"/>
          <w:lang w:val="it-IT"/>
        </w:rPr>
        <w:t>.</w:t>
      </w:r>
    </w:p>
  </w:endnote>
  <w:endnote w:id="2">
    <w:p w14:paraId="34B845E1" w14:textId="5DA2D313" w:rsidR="007A1D38" w:rsidRPr="007E101F" w:rsidRDefault="007A1D38" w:rsidP="000E0ED4">
      <w:pPr>
        <w:pStyle w:val="Endnotentext"/>
        <w:ind w:left="284" w:hanging="284"/>
        <w:jc w:val="both"/>
        <w:rPr>
          <w:sz w:val="16"/>
          <w:szCs w:val="16"/>
          <w:lang w:val="it-IT"/>
        </w:rPr>
      </w:pPr>
      <w:r w:rsidRPr="007E101F">
        <w:rPr>
          <w:rStyle w:val="Endnotenzeichen"/>
          <w:sz w:val="16"/>
          <w:szCs w:val="16"/>
        </w:rPr>
        <w:endnoteRef/>
      </w:r>
      <w:r w:rsidRPr="007E101F">
        <w:rPr>
          <w:sz w:val="16"/>
          <w:szCs w:val="16"/>
          <w:lang w:val="it-IT"/>
        </w:rPr>
        <w:tab/>
        <w:t xml:space="preserve">In caso di impresa singola, indicare le generalità del </w:t>
      </w:r>
      <w:r w:rsidRPr="007E101F">
        <w:rPr>
          <w:bCs/>
          <w:sz w:val="16"/>
          <w:szCs w:val="16"/>
          <w:lang w:val="it-IT"/>
        </w:rPr>
        <w:t>legale rappresentante</w:t>
      </w:r>
      <w:r w:rsidRPr="007E101F">
        <w:rPr>
          <w:sz w:val="16"/>
          <w:szCs w:val="16"/>
          <w:lang w:val="it-IT"/>
        </w:rPr>
        <w:t xml:space="preserve"> dell’impresa; In caso di consorzio di cui all’art. 45 comma 2 lett. b) e c) del </w:t>
      </w:r>
      <w:proofErr w:type="spellStart"/>
      <w:r w:rsidRPr="007E101F">
        <w:rPr>
          <w:sz w:val="16"/>
          <w:szCs w:val="16"/>
          <w:lang w:val="it-IT"/>
        </w:rPr>
        <w:t>D.Lgs.</w:t>
      </w:r>
      <w:proofErr w:type="spellEnd"/>
      <w:r w:rsidRPr="007E101F">
        <w:rPr>
          <w:sz w:val="16"/>
          <w:szCs w:val="16"/>
          <w:lang w:val="it-IT"/>
        </w:rPr>
        <w:t xml:space="preserve"> 50/2016, indicare le generalità del legale rappresentante del consorzio; in caso di raggruppamento temporane</w:t>
      </w:r>
      <w:r>
        <w:rPr>
          <w:sz w:val="16"/>
          <w:szCs w:val="16"/>
          <w:lang w:val="it-IT"/>
        </w:rPr>
        <w:t>o</w:t>
      </w:r>
      <w:r w:rsidRPr="007E101F">
        <w:rPr>
          <w:sz w:val="16"/>
          <w:szCs w:val="16"/>
          <w:lang w:val="it-IT"/>
        </w:rPr>
        <w:t xml:space="preserve">, consorzio ordinario di cui all’art. 45, comma 2 lett. e) </w:t>
      </w:r>
      <w:proofErr w:type="spellStart"/>
      <w:r w:rsidRPr="007E101F">
        <w:rPr>
          <w:sz w:val="16"/>
          <w:szCs w:val="16"/>
          <w:lang w:val="it-IT"/>
        </w:rPr>
        <w:t>D.Lgs.</w:t>
      </w:r>
      <w:proofErr w:type="spellEnd"/>
      <w:r w:rsidRPr="007E101F">
        <w:rPr>
          <w:sz w:val="16"/>
          <w:szCs w:val="16"/>
          <w:lang w:val="it-IT"/>
        </w:rPr>
        <w:t xml:space="preserve"> n. 50/2016, GEIE, rete di imprese, indicare le generalità del legale rappresentante dell’impresa mandataria.</w:t>
      </w:r>
    </w:p>
  </w:endnote>
  <w:endnote w:id="3">
    <w:p w14:paraId="084B5A13" w14:textId="4F2C5F53" w:rsidR="007A1D38" w:rsidRPr="00640801" w:rsidRDefault="007A1D38" w:rsidP="002C5CFB">
      <w:pPr>
        <w:ind w:left="284" w:hanging="284"/>
        <w:jc w:val="both"/>
        <w:rPr>
          <w:sz w:val="16"/>
          <w:szCs w:val="16"/>
          <w:lang w:val="it-IT"/>
        </w:rPr>
      </w:pPr>
      <w:r w:rsidRPr="00640801">
        <w:rPr>
          <w:sz w:val="16"/>
          <w:szCs w:val="16"/>
          <w:vertAlign w:val="superscript"/>
          <w:lang w:val="it-IT"/>
        </w:rPr>
        <w:endnoteRef/>
      </w:r>
      <w:r w:rsidRPr="00640801">
        <w:rPr>
          <w:sz w:val="16"/>
          <w:szCs w:val="16"/>
          <w:vertAlign w:val="superscript"/>
          <w:lang w:val="it-IT"/>
        </w:rPr>
        <w:tab/>
      </w:r>
      <w:r w:rsidRPr="00640801">
        <w:rPr>
          <w:sz w:val="16"/>
          <w:szCs w:val="16"/>
          <w:lang w:val="it-IT"/>
        </w:rPr>
        <w:t>Tali ipotesi devono essere attestate da qualsiasi tipologia d’</w:t>
      </w:r>
      <w:r w:rsidRPr="00640801">
        <w:rPr>
          <w:b/>
          <w:bCs/>
          <w:sz w:val="16"/>
          <w:szCs w:val="16"/>
          <w:lang w:val="it-IT"/>
        </w:rPr>
        <w:t xml:space="preserve">operatore economico </w:t>
      </w:r>
      <w:r w:rsidRPr="00640801">
        <w:rPr>
          <w:sz w:val="16"/>
          <w:szCs w:val="16"/>
          <w:lang w:val="it-IT"/>
        </w:rPr>
        <w:t>, con riferimento alla sede dell’impresa dichiarante.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DA7D" w14:textId="77777777" w:rsidR="007A1D38" w:rsidRDefault="007A1D38">
    <w:pPr>
      <w:rPr>
        <w:sz w:val="16"/>
      </w:rPr>
    </w:pPr>
  </w:p>
  <w:p w14:paraId="1828E73C" w14:textId="77777777" w:rsidR="007A1D38" w:rsidRPr="00F46622" w:rsidRDefault="007A1D38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EEA6" w14:textId="77777777" w:rsidR="009B05C9" w:rsidRDefault="009B05C9">
      <w:r>
        <w:separator/>
      </w:r>
    </w:p>
  </w:footnote>
  <w:footnote w:type="continuationSeparator" w:id="0">
    <w:p w14:paraId="38FD2C78" w14:textId="77777777" w:rsidR="009B05C9" w:rsidRDefault="009B05C9">
      <w:r>
        <w:continuationSeparator/>
      </w:r>
    </w:p>
  </w:footnote>
  <w:footnote w:id="1">
    <w:p w14:paraId="76FEE7A9" w14:textId="695D22CE" w:rsidR="001C21DF" w:rsidRPr="002A5D82" w:rsidRDefault="001C21DF" w:rsidP="00D5722C">
      <w:pPr>
        <w:pStyle w:val="Funotentext"/>
        <w:jc w:val="both"/>
        <w:rPr>
          <w:sz w:val="16"/>
          <w:szCs w:val="16"/>
          <w:lang w:val="it-IT"/>
        </w:rPr>
      </w:pPr>
      <w:r w:rsidRPr="002A5D82">
        <w:rPr>
          <w:rStyle w:val="Funotenzeichen"/>
        </w:rPr>
        <w:footnoteRef/>
      </w:r>
      <w:r w:rsidRPr="002A5D82">
        <w:rPr>
          <w:lang w:val="it-IT"/>
        </w:rPr>
        <w:t xml:space="preserve"> </w:t>
      </w:r>
      <w:r w:rsidRPr="002A5D82">
        <w:rPr>
          <w:sz w:val="16"/>
          <w:szCs w:val="16"/>
          <w:lang w:val="it-IT"/>
        </w:rPr>
        <w:t>Per l’individuazione del titolare effettivo delle società di capitali si fa riferimento all’art. 20, commi 2, 3 e 5 del d.lgs. n. 231/2007</w:t>
      </w:r>
      <w:r w:rsidR="00D5722C" w:rsidRPr="002A5D82">
        <w:rPr>
          <w:sz w:val="16"/>
          <w:szCs w:val="16"/>
          <w:lang w:val="it-IT"/>
        </w:rPr>
        <w:t>. Il titolare effettivo è</w:t>
      </w:r>
      <w:r w:rsidRPr="002A5D82">
        <w:rPr>
          <w:sz w:val="16"/>
          <w:szCs w:val="16"/>
          <w:lang w:val="it-IT"/>
        </w:rPr>
        <w:t xml:space="preserve"> </w:t>
      </w:r>
      <w:r w:rsidR="006714ED" w:rsidRPr="002A5D82">
        <w:rPr>
          <w:sz w:val="16"/>
          <w:szCs w:val="16"/>
          <w:lang w:val="it-IT"/>
        </w:rPr>
        <w:t>la persona fisica</w:t>
      </w:r>
      <w:r w:rsidRPr="002A5D82">
        <w:rPr>
          <w:sz w:val="16"/>
          <w:szCs w:val="16"/>
          <w:lang w:val="it-IT"/>
        </w:rPr>
        <w:t xml:space="preserve"> che abbia una partecipazione superiore al 25% del capitale sociale</w:t>
      </w:r>
      <w:r w:rsidR="00D5722C" w:rsidRPr="002A5D82">
        <w:rPr>
          <w:sz w:val="16"/>
          <w:szCs w:val="16"/>
          <w:lang w:val="it-IT"/>
        </w:rPr>
        <w:t xml:space="preserve"> oppure </w:t>
      </w:r>
      <w:r w:rsidR="006714ED" w:rsidRPr="002A5D82">
        <w:rPr>
          <w:sz w:val="16"/>
          <w:szCs w:val="16"/>
          <w:lang w:val="it-IT"/>
        </w:rPr>
        <w:t>la persona fisica</w:t>
      </w:r>
      <w:r w:rsidR="00D5722C" w:rsidRPr="002A5D82">
        <w:rPr>
          <w:sz w:val="16"/>
          <w:szCs w:val="16"/>
          <w:lang w:val="it-IT"/>
        </w:rPr>
        <w:t xml:space="preserve"> che per il tramite di società controllate, società fiduciarie o per interposta persona abbia una partecipazione superiore al 25% del capitale sociale. Qualora dall’esame dell’assetto societario non sia possibile individuare la persona fisica/le persone fisiche che direttamente o indirettamente detengano la proprietà dell’ente, il titolare effettivo è </w:t>
      </w:r>
      <w:r w:rsidR="006714ED" w:rsidRPr="002A5D82">
        <w:rPr>
          <w:sz w:val="16"/>
          <w:szCs w:val="16"/>
          <w:lang w:val="it-IT"/>
        </w:rPr>
        <w:t>la persona fisica</w:t>
      </w:r>
      <w:r w:rsidR="00D5722C" w:rsidRPr="002A5D82">
        <w:rPr>
          <w:sz w:val="16"/>
          <w:szCs w:val="16"/>
          <w:lang w:val="it-IT"/>
        </w:rPr>
        <w:t xml:space="preserve"> che detiene il controllo della maggioranza dei voti in assemblea ovvero </w:t>
      </w:r>
      <w:r w:rsidR="006714ED" w:rsidRPr="002A5D82">
        <w:rPr>
          <w:sz w:val="16"/>
          <w:szCs w:val="16"/>
          <w:lang w:val="it-IT"/>
        </w:rPr>
        <w:t>la persona fisica</w:t>
      </w:r>
      <w:r w:rsidR="00D5722C" w:rsidRPr="002A5D82">
        <w:rPr>
          <w:sz w:val="16"/>
          <w:szCs w:val="16"/>
          <w:lang w:val="it-IT"/>
        </w:rPr>
        <w:t xml:space="preserve"> che detiene il controllo di voti sufficienti per esercitare un’influenza dominante in assemblea ovvero </w:t>
      </w:r>
      <w:r w:rsidR="006714ED" w:rsidRPr="002A5D82">
        <w:rPr>
          <w:sz w:val="16"/>
          <w:szCs w:val="16"/>
          <w:lang w:val="it-IT"/>
        </w:rPr>
        <w:t>la persona fisica</w:t>
      </w:r>
      <w:r w:rsidR="00D5722C" w:rsidRPr="002A5D82">
        <w:rPr>
          <w:sz w:val="16"/>
          <w:szCs w:val="16"/>
          <w:lang w:val="it-IT"/>
        </w:rPr>
        <w:t xml:space="preserve"> che esercit</w:t>
      </w:r>
      <w:r w:rsidR="006714ED" w:rsidRPr="002A5D82">
        <w:rPr>
          <w:sz w:val="16"/>
          <w:szCs w:val="16"/>
          <w:lang w:val="it-IT"/>
        </w:rPr>
        <w:t>a</w:t>
      </w:r>
      <w:r w:rsidR="00D5722C" w:rsidRPr="002A5D82">
        <w:rPr>
          <w:sz w:val="16"/>
          <w:szCs w:val="16"/>
          <w:lang w:val="it-IT"/>
        </w:rPr>
        <w:t xml:space="preserve"> un’influenza dominante in virtù di particolari vincoli contrattuali. Qualora in base ai criteri predetti non sia possibile individuare univocamente il titolare effettivo, </w:t>
      </w:r>
      <w:r w:rsidR="00E36B00" w:rsidRPr="002A5D82">
        <w:rPr>
          <w:sz w:val="16"/>
          <w:szCs w:val="16"/>
          <w:lang w:val="it-IT"/>
        </w:rPr>
        <w:t xml:space="preserve">il titolare effettivo coincide con la persona fisica/le persone fisiche </w:t>
      </w:r>
      <w:r w:rsidR="006714ED" w:rsidRPr="002A5D82">
        <w:rPr>
          <w:sz w:val="16"/>
          <w:szCs w:val="16"/>
          <w:lang w:val="it-IT"/>
        </w:rPr>
        <w:t>titola</w:t>
      </w:r>
      <w:r w:rsidR="005A4980" w:rsidRPr="002A5D82">
        <w:rPr>
          <w:sz w:val="16"/>
          <w:szCs w:val="16"/>
          <w:lang w:val="it-IT"/>
        </w:rPr>
        <w:t>r</w:t>
      </w:r>
      <w:r w:rsidR="006714ED" w:rsidRPr="002A5D82">
        <w:rPr>
          <w:sz w:val="16"/>
          <w:szCs w:val="16"/>
          <w:lang w:val="it-IT"/>
        </w:rPr>
        <w:t>e/</w:t>
      </w:r>
      <w:r w:rsidR="00E36B00" w:rsidRPr="002A5D82">
        <w:rPr>
          <w:sz w:val="16"/>
          <w:szCs w:val="16"/>
          <w:lang w:val="it-IT"/>
        </w:rPr>
        <w:t>titolari di poteri di rappresentanza legale, amministrazione o direzione della società.</w:t>
      </w:r>
    </w:p>
    <w:p w14:paraId="26114E4D" w14:textId="4C23BE61" w:rsidR="00E36B00" w:rsidRPr="002A5D82" w:rsidRDefault="00E36B00" w:rsidP="00D5722C">
      <w:pPr>
        <w:pStyle w:val="Funotentext"/>
        <w:jc w:val="both"/>
        <w:rPr>
          <w:sz w:val="16"/>
          <w:szCs w:val="16"/>
          <w:lang w:val="it-IT"/>
        </w:rPr>
      </w:pPr>
      <w:r w:rsidRPr="002A5D82">
        <w:rPr>
          <w:sz w:val="16"/>
          <w:szCs w:val="16"/>
          <w:lang w:val="it-IT"/>
        </w:rPr>
        <w:t>Per l’individuazione del titolare effettivo delle persone giuridiche private si fa riferimento all’art. 20, comma 4 del d.lgs. n. 231/2007. Il titolare effettivo è il fondatore, ove in vita, i beneficiari, laddove individuati o facilmente individuabili, i titolari di poteri di rappresentanza legale, amministrazione o direzione.</w:t>
      </w:r>
    </w:p>
    <w:p w14:paraId="124B69C1" w14:textId="236E7883" w:rsidR="00E36B00" w:rsidRPr="006714ED" w:rsidRDefault="00E36B00" w:rsidP="00E36B00">
      <w:pPr>
        <w:pStyle w:val="Funotentext"/>
        <w:jc w:val="both"/>
        <w:rPr>
          <w:sz w:val="16"/>
          <w:szCs w:val="16"/>
          <w:lang w:val="it-IT"/>
        </w:rPr>
      </w:pPr>
      <w:r w:rsidRPr="002A5D82">
        <w:rPr>
          <w:sz w:val="16"/>
          <w:szCs w:val="16"/>
          <w:lang w:val="it-IT"/>
        </w:rPr>
        <w:t xml:space="preserve">Per l’individuazione del titolare effettivo di trust ed istituti giuridici affini si fa riferimento all’art. 22, comma 5, primo periodo del d.lgs. n. 231/2007. Il titolare effettivo </w:t>
      </w:r>
      <w:r w:rsidR="006714ED" w:rsidRPr="002A5D82">
        <w:rPr>
          <w:sz w:val="16"/>
          <w:szCs w:val="16"/>
          <w:lang w:val="it-IT"/>
        </w:rPr>
        <w:t>è individuato nel costituente o nei costituenti, nel fiduciario o nei fiduciari, nel guardiano o nei guardiani, nel beneficiario o nella classe di beneficiari e nelle altre persone fisiche che esercitano il controllo sul trust o sull’istituto giuridico affine oppure sui beni conferiti nel trust o nell’istituto giuridico affine.</w:t>
      </w:r>
    </w:p>
  </w:footnote>
  <w:footnote w:id="2">
    <w:p w14:paraId="6AA6E875" w14:textId="77777777" w:rsidR="00F12AAC" w:rsidRDefault="00F12AAC" w:rsidP="00F12AAC">
      <w:pPr>
        <w:pStyle w:val="Funotentext"/>
        <w:jc w:val="both"/>
        <w:rPr>
          <w:sz w:val="16"/>
          <w:szCs w:val="16"/>
          <w:lang w:val="it-IT"/>
        </w:rPr>
      </w:pPr>
      <w:r w:rsidRPr="00944135">
        <w:rPr>
          <w:rStyle w:val="Funotenzeichen"/>
        </w:rPr>
        <w:footnoteRef/>
      </w:r>
      <w:r w:rsidRPr="00944135">
        <w:rPr>
          <w:lang w:val="it-IT"/>
        </w:rPr>
        <w:t xml:space="preserve"> </w:t>
      </w:r>
      <w:r w:rsidRPr="005C3765">
        <w:rPr>
          <w:sz w:val="16"/>
          <w:szCs w:val="16"/>
          <w:lang w:val="it-IT"/>
        </w:rPr>
        <w:t>L’amministratore di fatto è colui che svolge azioni e compiti di gestione e amministrazione della società pur non essendo stato eletto da un’assemblea in modo ufficiale. La norma italiana prevede l’esistenza di questa figura, che si distingue dall’amministratore di diritto che è stato invece eletto formalmente. Tale figura, quindi, assume decisioni e compie atti di gestione, in nome e per conto della società senza essere stato investito da una deliberazione assembleare.</w:t>
      </w:r>
      <w:r>
        <w:rPr>
          <w:sz w:val="16"/>
          <w:szCs w:val="16"/>
          <w:lang w:val="it-IT"/>
        </w:rPr>
        <w:t xml:space="preserve"> </w:t>
      </w:r>
    </w:p>
    <w:p w14:paraId="2030B8BB" w14:textId="77777777" w:rsidR="00F12AAC" w:rsidRPr="002C2923" w:rsidRDefault="00F12AAC" w:rsidP="00F12AAC">
      <w:pPr>
        <w:pStyle w:val="Funotentext"/>
        <w:jc w:val="both"/>
        <w:rPr>
          <w:lang w:val="it-IT"/>
        </w:rPr>
      </w:pPr>
      <w:r>
        <w:rPr>
          <w:sz w:val="16"/>
          <w:szCs w:val="16"/>
          <w:lang w:val="it-IT"/>
        </w:rPr>
        <w:t>È</w:t>
      </w:r>
      <w:r w:rsidRPr="005C3765">
        <w:rPr>
          <w:sz w:val="16"/>
          <w:szCs w:val="16"/>
          <w:lang w:val="it-IT"/>
        </w:rPr>
        <w:t xml:space="preserve"> ritenuto “socio sovrano” il socio persona fisica o società che detiene la larga maggioranza del capitale di una società; </w:t>
      </w:r>
      <w:proofErr w:type="gramStart"/>
      <w:r w:rsidRPr="005C3765">
        <w:rPr>
          <w:sz w:val="16"/>
          <w:szCs w:val="16"/>
          <w:lang w:val="it-IT"/>
        </w:rPr>
        <w:t>dunque</w:t>
      </w:r>
      <w:proofErr w:type="gramEnd"/>
      <w:r w:rsidRPr="005C3765">
        <w:rPr>
          <w:sz w:val="16"/>
          <w:szCs w:val="16"/>
          <w:lang w:val="it-IT"/>
        </w:rPr>
        <w:t xml:space="preserve"> il socio che in una società in cui vige il principio maggioritario, avendo il dominio dell’assemblea ordinaria e straordinaria, ha il potere di nomina esclusiva degli amministratori e dei sindaci e può decidere le modifiche dell’atto costitutivo e determinare le decisioni più rilevanti. Svolge, quindi, per effetto della propria partecipazione di maggioranza, un ruolo dominante all’interno della compagine societaria, determinando e condizionando, con scelte personali, l’attività della società.</w:t>
      </w:r>
      <w:r>
        <w:rPr>
          <w:sz w:val="16"/>
          <w:szCs w:val="16"/>
          <w:lang w:val="it-IT"/>
        </w:rPr>
        <w:t>” (</w:t>
      </w:r>
      <w:r w:rsidRPr="005C3765">
        <w:rPr>
          <w:sz w:val="16"/>
          <w:szCs w:val="16"/>
          <w:lang w:val="it-IT"/>
        </w:rPr>
        <w:t>Consiglio di Stato, sez. V, 27.11.2020 n. 7471</w:t>
      </w:r>
      <w:r>
        <w:rPr>
          <w:sz w:val="16"/>
          <w:szCs w:val="16"/>
          <w:lang w:val="it-IT"/>
        </w:rPr>
        <w:t>)</w:t>
      </w:r>
    </w:p>
  </w:footnote>
  <w:footnote w:id="3">
    <w:p w14:paraId="696A4882" w14:textId="77777777" w:rsidR="00AD2CCD" w:rsidRPr="00C3137B" w:rsidRDefault="00AD2CCD" w:rsidP="00AD2CCD">
      <w:pPr>
        <w:pStyle w:val="Funotentext"/>
        <w:ind w:left="142" w:right="-285" w:hanging="142"/>
        <w:jc w:val="both"/>
        <w:rPr>
          <w:noProof/>
          <w:sz w:val="16"/>
          <w:szCs w:val="16"/>
          <w:lang w:eastAsia="en-US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r w:rsidRPr="00C3137B">
        <w:rPr>
          <w:noProof/>
          <w:sz w:val="16"/>
          <w:szCs w:val="16"/>
          <w:lang w:eastAsia="en-US"/>
        </w:rPr>
        <w:t>Ai sensi dell’art. 96:</w:t>
      </w:r>
    </w:p>
    <w:p w14:paraId="2D6C9E09" w14:textId="77777777" w:rsidR="00AD2CCD" w:rsidRPr="00C3137B" w:rsidRDefault="00AD2CCD" w:rsidP="00AD2CCD">
      <w:pPr>
        <w:pStyle w:val="Funotentext"/>
        <w:numPr>
          <w:ilvl w:val="0"/>
          <w:numId w:val="16"/>
        </w:numPr>
        <w:ind w:left="364" w:right="142" w:hanging="222"/>
        <w:jc w:val="both"/>
        <w:rPr>
          <w:noProof/>
          <w:sz w:val="16"/>
          <w:szCs w:val="16"/>
          <w:lang w:eastAsia="en-US"/>
        </w:rPr>
      </w:pPr>
      <w:r w:rsidRPr="00C3137B">
        <w:rPr>
          <w:noProof/>
          <w:sz w:val="16"/>
          <w:szCs w:val="16"/>
          <w:lang w:eastAsia="en-US"/>
        </w:rPr>
        <w:t>comma 8: “</w:t>
      </w:r>
      <w:r w:rsidRPr="00C3137B">
        <w:rPr>
          <w:i/>
          <w:noProof/>
          <w:sz w:val="16"/>
          <w:szCs w:val="16"/>
          <w:lang w:eastAsia="en-US"/>
        </w:rPr>
        <w:t>Se la sentenza penale di condanna definitiva non fissa la durata della pena accessoria della incapacità di contrattare con la pubblica amministrazione, la condanna produce effetto escludente dalle procedure d’appalto:</w:t>
      </w:r>
    </w:p>
    <w:p w14:paraId="3AF78DF2" w14:textId="77777777" w:rsidR="00AD2CCD" w:rsidRPr="00C3137B" w:rsidRDefault="00AD2CCD" w:rsidP="00AD2CCD">
      <w:pPr>
        <w:pStyle w:val="Funotentext"/>
        <w:numPr>
          <w:ilvl w:val="0"/>
          <w:numId w:val="8"/>
        </w:numPr>
        <w:ind w:left="709" w:right="142" w:hanging="345"/>
        <w:jc w:val="both"/>
        <w:rPr>
          <w:i/>
          <w:noProof/>
          <w:sz w:val="16"/>
          <w:szCs w:val="16"/>
          <w:lang w:eastAsia="en-US"/>
        </w:rPr>
      </w:pPr>
      <w:r w:rsidRPr="00C3137B">
        <w:rPr>
          <w:i/>
          <w:noProof/>
          <w:sz w:val="16"/>
          <w:szCs w:val="16"/>
          <w:lang w:eastAsia="en-US"/>
        </w:rPr>
        <w:t>in perpetuo, nei casi in cui alla condanna consegue di diritto la pena accessoria perpetua, ai sensi dell’art. 317-bis, primo comma, primo periodo, del codice penale, salvo che la pena sia dichiarata estinta ai sensi dell’articolo 179, settimo comma, del codice penale;</w:t>
      </w:r>
    </w:p>
    <w:p w14:paraId="460D4C1D" w14:textId="77777777" w:rsidR="00AD2CCD" w:rsidRPr="00C3137B" w:rsidRDefault="00AD2CCD" w:rsidP="00AD2CCD">
      <w:pPr>
        <w:pStyle w:val="Funotentext"/>
        <w:numPr>
          <w:ilvl w:val="0"/>
          <w:numId w:val="8"/>
        </w:numPr>
        <w:ind w:left="709" w:right="142" w:hanging="345"/>
        <w:jc w:val="both"/>
        <w:rPr>
          <w:i/>
          <w:noProof/>
          <w:sz w:val="16"/>
          <w:szCs w:val="16"/>
          <w:lang w:eastAsia="en-US"/>
        </w:rPr>
      </w:pPr>
      <w:r w:rsidRPr="00C3137B">
        <w:rPr>
          <w:i/>
          <w:noProof/>
          <w:sz w:val="16"/>
          <w:szCs w:val="16"/>
          <w:lang w:eastAsia="en-US"/>
        </w:rPr>
        <w:t>per un periodo pari a sette anni nei casi previsti dall’articolo 317-bis, primo comma, secondo periodo, del codice penale, salvo che sia intervenuta riabilitazione;</w:t>
      </w:r>
    </w:p>
    <w:p w14:paraId="072DCE27" w14:textId="77777777" w:rsidR="00AD2CCD" w:rsidRPr="00C3137B" w:rsidRDefault="00AD2CCD" w:rsidP="00AD2CCD">
      <w:pPr>
        <w:pStyle w:val="Funotentext"/>
        <w:numPr>
          <w:ilvl w:val="0"/>
          <w:numId w:val="8"/>
        </w:numPr>
        <w:spacing w:after="60"/>
        <w:ind w:left="709" w:right="142" w:hanging="345"/>
        <w:jc w:val="both"/>
        <w:rPr>
          <w:noProof/>
          <w:sz w:val="16"/>
          <w:szCs w:val="16"/>
          <w:lang w:eastAsia="en-US"/>
        </w:rPr>
      </w:pPr>
      <w:r w:rsidRPr="00C3137B">
        <w:rPr>
          <w:i/>
          <w:noProof/>
          <w:sz w:val="16"/>
          <w:szCs w:val="16"/>
          <w:lang w:eastAsia="en-US"/>
        </w:rPr>
        <w:t>per un periodo pari a cinque anni nei casi diversi da quelli di cui alle lettere a) e b), salvo che sia intervenuta riabilitazione</w:t>
      </w:r>
      <w:r w:rsidRPr="00C3137B">
        <w:rPr>
          <w:noProof/>
          <w:sz w:val="16"/>
          <w:szCs w:val="16"/>
          <w:lang w:eastAsia="en-US"/>
        </w:rPr>
        <w:t>.”</w:t>
      </w:r>
    </w:p>
    <w:p w14:paraId="034A6AF0" w14:textId="77777777" w:rsidR="00AD2CCD" w:rsidRPr="00C3137B" w:rsidRDefault="00AD2CCD" w:rsidP="00AD2CCD">
      <w:pPr>
        <w:pStyle w:val="Funotentext"/>
        <w:numPr>
          <w:ilvl w:val="0"/>
          <w:numId w:val="16"/>
        </w:numPr>
        <w:spacing w:after="60"/>
        <w:ind w:left="363" w:right="142" w:hanging="221"/>
        <w:jc w:val="both"/>
        <w:rPr>
          <w:noProof/>
          <w:sz w:val="16"/>
          <w:szCs w:val="16"/>
          <w:lang w:eastAsia="en-US"/>
        </w:rPr>
      </w:pPr>
      <w:r w:rsidRPr="00C3137B">
        <w:rPr>
          <w:noProof/>
          <w:sz w:val="16"/>
          <w:szCs w:val="16"/>
          <w:lang w:eastAsia="en-US"/>
        </w:rPr>
        <w:t>comma 9: “</w:t>
      </w:r>
      <w:r w:rsidRPr="00C3137B">
        <w:rPr>
          <w:i/>
          <w:noProof/>
          <w:sz w:val="16"/>
          <w:szCs w:val="16"/>
          <w:lang w:eastAsia="en-US"/>
        </w:rPr>
        <w:t>Nei casi di cui alle lettere b) e c) del comma 8, se la pena principale ha una durata inferiore, rispettivamente, a sette e cinque anni di reclusione, l’effetto escludente che ne deriva si produce per un periodo avente durata pari alla durata della pena principale.</w:t>
      </w:r>
      <w:r w:rsidRPr="00C3137B">
        <w:rPr>
          <w:noProof/>
          <w:sz w:val="16"/>
          <w:szCs w:val="16"/>
          <w:lang w:eastAsia="en-US"/>
        </w:rPr>
        <w:t>”</w:t>
      </w:r>
    </w:p>
  </w:footnote>
  <w:footnote w:id="4">
    <w:p w14:paraId="58F53893" w14:textId="77777777" w:rsidR="00AD2CCD" w:rsidRPr="008963DD" w:rsidRDefault="00AD2CCD" w:rsidP="00AD2CCD">
      <w:pPr>
        <w:pStyle w:val="Funotentext"/>
        <w:jc w:val="both"/>
        <w:rPr>
          <w:sz w:val="17"/>
          <w:szCs w:val="17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Ripetere</w:t>
      </w:r>
      <w:proofErr w:type="spellEnd"/>
      <w:r w:rsidRPr="00C3137B">
        <w:rPr>
          <w:sz w:val="16"/>
          <w:szCs w:val="16"/>
        </w:rPr>
        <w:t xml:space="preserve"> tante volte </w:t>
      </w:r>
      <w:proofErr w:type="spellStart"/>
      <w:r w:rsidRPr="00C3137B">
        <w:rPr>
          <w:sz w:val="16"/>
          <w:szCs w:val="16"/>
        </w:rPr>
        <w:t>quanto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necessario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relativamente</w:t>
      </w:r>
      <w:proofErr w:type="spellEnd"/>
      <w:r w:rsidRPr="00C3137B">
        <w:rPr>
          <w:sz w:val="16"/>
          <w:szCs w:val="16"/>
        </w:rPr>
        <w:t xml:space="preserve"> a </w:t>
      </w:r>
      <w:proofErr w:type="spellStart"/>
      <w:r w:rsidRPr="00C3137B">
        <w:rPr>
          <w:sz w:val="16"/>
          <w:szCs w:val="16"/>
        </w:rPr>
        <w:t>ciascun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soggetto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indicato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nell’art</w:t>
      </w:r>
      <w:proofErr w:type="spellEnd"/>
      <w:r w:rsidRPr="00C3137B">
        <w:rPr>
          <w:sz w:val="16"/>
          <w:szCs w:val="16"/>
        </w:rPr>
        <w:t xml:space="preserve">. 94 comma 3 del </w:t>
      </w:r>
      <w:proofErr w:type="spellStart"/>
      <w:r w:rsidRPr="00C3137B">
        <w:rPr>
          <w:sz w:val="16"/>
          <w:szCs w:val="16"/>
        </w:rPr>
        <w:t>d.lgs</w:t>
      </w:r>
      <w:proofErr w:type="spellEnd"/>
      <w:r w:rsidRPr="00C3137B">
        <w:rPr>
          <w:sz w:val="16"/>
          <w:szCs w:val="16"/>
        </w:rPr>
        <w:t xml:space="preserve">. n. </w:t>
      </w:r>
      <w:r w:rsidRPr="00C3137B">
        <w:rPr>
          <w:sz w:val="16"/>
          <w:szCs w:val="16"/>
          <w:lang w:eastAsia="de-DE"/>
        </w:rPr>
        <w:t>36/2023</w:t>
      </w:r>
      <w:r w:rsidRPr="00C3137B">
        <w:rPr>
          <w:sz w:val="16"/>
          <w:szCs w:val="16"/>
        </w:rPr>
        <w:t>.</w:t>
      </w:r>
    </w:p>
  </w:footnote>
  <w:footnote w:id="5">
    <w:p w14:paraId="528852DE" w14:textId="77777777" w:rsidR="00AD2CCD" w:rsidRPr="00C3137B" w:rsidRDefault="00AD2CCD" w:rsidP="00AD2CCD">
      <w:pPr>
        <w:tabs>
          <w:tab w:val="left" w:pos="142"/>
        </w:tabs>
        <w:jc w:val="both"/>
        <w:rPr>
          <w:sz w:val="16"/>
          <w:szCs w:val="16"/>
          <w:lang w:val="it-IT"/>
        </w:rPr>
      </w:pPr>
      <w:r w:rsidRPr="00C3137B">
        <w:rPr>
          <w:rStyle w:val="Caratterenotaapidipagina"/>
          <w:sz w:val="16"/>
          <w:szCs w:val="16"/>
          <w:vertAlign w:val="superscript"/>
        </w:rPr>
        <w:footnoteRef/>
      </w:r>
      <w:r w:rsidRPr="00C3137B">
        <w:rPr>
          <w:rStyle w:val="Caratterenotaapidipagina"/>
          <w:sz w:val="16"/>
          <w:szCs w:val="16"/>
          <w:vertAlign w:val="superscript"/>
          <w:lang w:val="it-IT"/>
        </w:rPr>
        <w:tab/>
      </w:r>
      <w:r w:rsidRPr="00C3137B">
        <w:rPr>
          <w:sz w:val="16"/>
          <w:szCs w:val="16"/>
          <w:lang w:val="it-IT"/>
        </w:rPr>
        <w:t>Ripetere tante volte quanto necessario relativamente a ciascun soggetto indicato negli artt. 80, comma 3 del d.lgs. n. 50/2016 e 85 del d.lgs. n. 159/2011.</w:t>
      </w:r>
    </w:p>
  </w:footnote>
  <w:footnote w:id="6">
    <w:p w14:paraId="52DFFBF8" w14:textId="77777777" w:rsidR="00AD2CCD" w:rsidRPr="00D05416" w:rsidRDefault="00AD2CCD" w:rsidP="00AD2CCD">
      <w:pPr>
        <w:pStyle w:val="Funotentext"/>
        <w:rPr>
          <w:sz w:val="16"/>
          <w:szCs w:val="16"/>
        </w:rPr>
      </w:pPr>
      <w:r w:rsidRPr="00D05416">
        <w:rPr>
          <w:rStyle w:val="Funotenzeichen"/>
          <w:sz w:val="16"/>
          <w:szCs w:val="16"/>
        </w:rPr>
        <w:footnoteRef/>
      </w:r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Indicazione</w:t>
      </w:r>
      <w:proofErr w:type="spellEnd"/>
      <w:r w:rsidRPr="00D05416">
        <w:rPr>
          <w:sz w:val="16"/>
          <w:szCs w:val="16"/>
        </w:rPr>
        <w:t xml:space="preserve"> sempre </w:t>
      </w:r>
      <w:proofErr w:type="spellStart"/>
      <w:r w:rsidRPr="00D05416">
        <w:rPr>
          <w:sz w:val="16"/>
          <w:szCs w:val="16"/>
        </w:rPr>
        <w:t>necessaria</w:t>
      </w:r>
      <w:proofErr w:type="spellEnd"/>
      <w:r w:rsidRPr="00D05416">
        <w:rPr>
          <w:sz w:val="16"/>
          <w:szCs w:val="16"/>
        </w:rPr>
        <w:t xml:space="preserve"> ai </w:t>
      </w:r>
      <w:proofErr w:type="spellStart"/>
      <w:r w:rsidRPr="00D05416">
        <w:rPr>
          <w:sz w:val="16"/>
          <w:szCs w:val="16"/>
        </w:rPr>
        <w:t>fini</w:t>
      </w:r>
      <w:proofErr w:type="spellEnd"/>
      <w:r w:rsidRPr="00D05416">
        <w:rPr>
          <w:sz w:val="16"/>
          <w:szCs w:val="16"/>
        </w:rPr>
        <w:t xml:space="preserve"> del </w:t>
      </w:r>
      <w:proofErr w:type="spellStart"/>
      <w:r w:rsidRPr="00D05416">
        <w:rPr>
          <w:sz w:val="16"/>
          <w:szCs w:val="16"/>
        </w:rPr>
        <w:t>controllo</w:t>
      </w:r>
      <w:proofErr w:type="spellEnd"/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della</w:t>
      </w:r>
      <w:proofErr w:type="spellEnd"/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veridicità</w:t>
      </w:r>
      <w:proofErr w:type="spellEnd"/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della</w:t>
      </w:r>
      <w:proofErr w:type="spellEnd"/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dichiarazione</w:t>
      </w:r>
      <w:proofErr w:type="spellEnd"/>
    </w:p>
  </w:footnote>
  <w:footnote w:id="7">
    <w:p w14:paraId="75D23374" w14:textId="77777777" w:rsidR="00AD2CCD" w:rsidRPr="009D4272" w:rsidRDefault="00AD2CCD" w:rsidP="00AD2CCD">
      <w:pPr>
        <w:pStyle w:val="Funotentext"/>
        <w:tabs>
          <w:tab w:val="left" w:pos="284"/>
        </w:tabs>
        <w:rPr>
          <w:sz w:val="17"/>
          <w:szCs w:val="17"/>
        </w:rPr>
      </w:pPr>
      <w:r w:rsidRPr="00D05416"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D05416">
        <w:rPr>
          <w:sz w:val="16"/>
          <w:szCs w:val="16"/>
        </w:rPr>
        <w:t xml:space="preserve">Solo per </w:t>
      </w:r>
      <w:proofErr w:type="spellStart"/>
      <w:r w:rsidRPr="00D05416">
        <w:rPr>
          <w:sz w:val="16"/>
          <w:szCs w:val="16"/>
        </w:rPr>
        <w:t>operatori</w:t>
      </w:r>
      <w:proofErr w:type="spellEnd"/>
      <w:r w:rsidRPr="00D05416">
        <w:rPr>
          <w:sz w:val="16"/>
          <w:szCs w:val="16"/>
        </w:rPr>
        <w:t xml:space="preserve"> economici con </w:t>
      </w:r>
      <w:proofErr w:type="spellStart"/>
      <w:r w:rsidRPr="00D05416">
        <w:rPr>
          <w:sz w:val="16"/>
          <w:szCs w:val="16"/>
        </w:rPr>
        <w:t>sede</w:t>
      </w:r>
      <w:proofErr w:type="spellEnd"/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legale</w:t>
      </w:r>
      <w:proofErr w:type="spellEnd"/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all’estero</w:t>
      </w:r>
      <w:proofErr w:type="spellEnd"/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privi</w:t>
      </w:r>
      <w:proofErr w:type="spellEnd"/>
      <w:r w:rsidRPr="00D05416">
        <w:rPr>
          <w:sz w:val="16"/>
          <w:szCs w:val="16"/>
        </w:rPr>
        <w:t xml:space="preserve"> </w:t>
      </w:r>
      <w:proofErr w:type="spellStart"/>
      <w:r w:rsidRPr="00D05416">
        <w:rPr>
          <w:sz w:val="16"/>
          <w:szCs w:val="16"/>
        </w:rPr>
        <w:t>della</w:t>
      </w:r>
      <w:proofErr w:type="spellEnd"/>
      <w:r w:rsidRPr="00D05416">
        <w:rPr>
          <w:sz w:val="16"/>
          <w:szCs w:val="16"/>
        </w:rPr>
        <w:t xml:space="preserve"> </w:t>
      </w:r>
      <w:proofErr w:type="gramStart"/>
      <w:r w:rsidRPr="00D05416">
        <w:rPr>
          <w:sz w:val="16"/>
          <w:szCs w:val="16"/>
        </w:rPr>
        <w:t>PEC</w:t>
      </w:r>
      <w:proofErr w:type="gramEnd"/>
    </w:p>
  </w:footnote>
  <w:footnote w:id="8">
    <w:p w14:paraId="1C0CEB98" w14:textId="77777777" w:rsidR="00AD2CCD" w:rsidRPr="00C3137B" w:rsidRDefault="00AD2CCD" w:rsidP="00AD2CCD">
      <w:pPr>
        <w:pStyle w:val="Funotentext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In </w:t>
      </w:r>
      <w:proofErr w:type="spellStart"/>
      <w:r w:rsidRPr="00C3137B">
        <w:rPr>
          <w:sz w:val="16"/>
          <w:szCs w:val="16"/>
        </w:rPr>
        <w:t>caso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incertezza</w:t>
      </w:r>
      <w:proofErr w:type="spellEnd"/>
      <w:r w:rsidRPr="00C3137B">
        <w:rPr>
          <w:sz w:val="16"/>
          <w:szCs w:val="16"/>
        </w:rPr>
        <w:t xml:space="preserve">, </w:t>
      </w:r>
      <w:proofErr w:type="spellStart"/>
      <w:r w:rsidRPr="00C3137B">
        <w:rPr>
          <w:sz w:val="16"/>
          <w:szCs w:val="16"/>
        </w:rPr>
        <w:t>consultare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l’agenzia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entrate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ovvero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gli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enti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previdenziali</w:t>
      </w:r>
      <w:proofErr w:type="spellEnd"/>
      <w:r w:rsidRPr="00C3137B">
        <w:rPr>
          <w:sz w:val="16"/>
          <w:szCs w:val="16"/>
        </w:rPr>
        <w:t xml:space="preserve"> (ad es. INPS, INAIL, Cassa Edile) </w:t>
      </w:r>
      <w:proofErr w:type="spellStart"/>
      <w:r w:rsidRPr="00C3137B">
        <w:rPr>
          <w:sz w:val="16"/>
          <w:szCs w:val="16"/>
        </w:rPr>
        <w:t>territorialmente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competenti</w:t>
      </w:r>
      <w:proofErr w:type="spellEnd"/>
      <w:r w:rsidRPr="00C3137B">
        <w:rPr>
          <w:sz w:val="16"/>
          <w:szCs w:val="16"/>
        </w:rPr>
        <w:t>.</w:t>
      </w:r>
    </w:p>
  </w:footnote>
  <w:footnote w:id="9">
    <w:p w14:paraId="36B6E2D6" w14:textId="77777777" w:rsidR="00AD2CCD" w:rsidRPr="00C3137B" w:rsidRDefault="00AD2CCD" w:rsidP="00AD2CCD">
      <w:pPr>
        <w:pStyle w:val="Funotentext"/>
        <w:tabs>
          <w:tab w:val="left" w:pos="142"/>
        </w:tabs>
        <w:jc w:val="both"/>
        <w:rPr>
          <w:sz w:val="16"/>
          <w:szCs w:val="16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Da </w:t>
      </w:r>
      <w:proofErr w:type="spellStart"/>
      <w:r w:rsidRPr="00C3137B">
        <w:rPr>
          <w:sz w:val="16"/>
          <w:szCs w:val="16"/>
        </w:rPr>
        <w:t>indicare</w:t>
      </w:r>
      <w:proofErr w:type="spellEnd"/>
      <w:r w:rsidRPr="00C3137B">
        <w:rPr>
          <w:sz w:val="16"/>
          <w:szCs w:val="16"/>
        </w:rPr>
        <w:t xml:space="preserve"> solo per </w:t>
      </w:r>
      <w:proofErr w:type="spellStart"/>
      <w:r w:rsidRPr="00C3137B">
        <w:rPr>
          <w:sz w:val="16"/>
          <w:szCs w:val="16"/>
        </w:rPr>
        <w:t>operatori</w:t>
      </w:r>
      <w:proofErr w:type="spellEnd"/>
      <w:r w:rsidRPr="00C3137B">
        <w:rPr>
          <w:sz w:val="16"/>
          <w:szCs w:val="16"/>
        </w:rPr>
        <w:t xml:space="preserve"> economici con </w:t>
      </w:r>
      <w:proofErr w:type="spellStart"/>
      <w:r w:rsidRPr="00C3137B">
        <w:rPr>
          <w:sz w:val="16"/>
          <w:szCs w:val="16"/>
        </w:rPr>
        <w:t>sede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legale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all’estero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privi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della</w:t>
      </w:r>
      <w:proofErr w:type="spellEnd"/>
      <w:r w:rsidRPr="00C3137B">
        <w:rPr>
          <w:sz w:val="16"/>
          <w:szCs w:val="16"/>
        </w:rPr>
        <w:t xml:space="preserve"> PEC (</w:t>
      </w:r>
      <w:proofErr w:type="spellStart"/>
      <w:r w:rsidRPr="00C3137B">
        <w:rPr>
          <w:i/>
          <w:sz w:val="16"/>
          <w:szCs w:val="16"/>
        </w:rPr>
        <w:t>indirizzo</w:t>
      </w:r>
      <w:proofErr w:type="spellEnd"/>
      <w:r w:rsidRPr="00C3137B">
        <w:rPr>
          <w:i/>
          <w:sz w:val="16"/>
          <w:szCs w:val="16"/>
        </w:rPr>
        <w:t xml:space="preserve"> di </w:t>
      </w:r>
      <w:proofErr w:type="spellStart"/>
      <w:r w:rsidRPr="00C3137B">
        <w:rPr>
          <w:i/>
          <w:sz w:val="16"/>
          <w:szCs w:val="16"/>
        </w:rPr>
        <w:t>posta</w:t>
      </w:r>
      <w:proofErr w:type="spellEnd"/>
      <w:r w:rsidRPr="00C3137B">
        <w:rPr>
          <w:i/>
          <w:sz w:val="16"/>
          <w:szCs w:val="16"/>
        </w:rPr>
        <w:t xml:space="preserve"> </w:t>
      </w:r>
      <w:proofErr w:type="spellStart"/>
      <w:r w:rsidRPr="00C3137B">
        <w:rPr>
          <w:i/>
          <w:sz w:val="16"/>
          <w:szCs w:val="16"/>
        </w:rPr>
        <w:t>elettronica</w:t>
      </w:r>
      <w:proofErr w:type="spellEnd"/>
      <w:r w:rsidRPr="00C3137B">
        <w:rPr>
          <w:i/>
          <w:sz w:val="16"/>
          <w:szCs w:val="16"/>
        </w:rPr>
        <w:t xml:space="preserve"> </w:t>
      </w:r>
      <w:proofErr w:type="spellStart"/>
      <w:r w:rsidRPr="00C3137B">
        <w:rPr>
          <w:i/>
          <w:sz w:val="16"/>
          <w:szCs w:val="16"/>
        </w:rPr>
        <w:t>certificata</w:t>
      </w:r>
      <w:proofErr w:type="spellEnd"/>
      <w:r w:rsidRPr="00C3137B">
        <w:rPr>
          <w:sz w:val="16"/>
          <w:szCs w:val="16"/>
        </w:rPr>
        <w:t>).</w:t>
      </w:r>
    </w:p>
  </w:footnote>
  <w:footnote w:id="10">
    <w:p w14:paraId="2129038F" w14:textId="77777777" w:rsidR="00AD2CCD" w:rsidRPr="00C3137B" w:rsidRDefault="00AD2CCD" w:rsidP="00AD2CCD">
      <w:pPr>
        <w:pStyle w:val="Funotentext"/>
        <w:jc w:val="both"/>
        <w:rPr>
          <w:sz w:val="16"/>
          <w:szCs w:val="16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Costituiscono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gravi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violazioni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degli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obblighi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relativi</w:t>
      </w:r>
      <w:proofErr w:type="spellEnd"/>
      <w:r w:rsidRPr="00C3137B">
        <w:rPr>
          <w:sz w:val="16"/>
          <w:szCs w:val="16"/>
        </w:rPr>
        <w:t xml:space="preserve"> al </w:t>
      </w:r>
      <w:proofErr w:type="spellStart"/>
      <w:r w:rsidRPr="00C3137B">
        <w:rPr>
          <w:sz w:val="16"/>
          <w:szCs w:val="16"/>
        </w:rPr>
        <w:t>pagamento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imposte</w:t>
      </w:r>
      <w:proofErr w:type="spellEnd"/>
      <w:r w:rsidRPr="00C3137B">
        <w:rPr>
          <w:sz w:val="16"/>
          <w:szCs w:val="16"/>
        </w:rPr>
        <w:t xml:space="preserve"> e tasse quelle </w:t>
      </w:r>
      <w:proofErr w:type="spellStart"/>
      <w:r w:rsidRPr="00C3137B">
        <w:rPr>
          <w:sz w:val="16"/>
          <w:szCs w:val="16"/>
        </w:rPr>
        <w:t>superiori</w:t>
      </w:r>
      <w:proofErr w:type="spellEnd"/>
      <w:r w:rsidRPr="00C3137B">
        <w:rPr>
          <w:sz w:val="16"/>
          <w:szCs w:val="16"/>
        </w:rPr>
        <w:t xml:space="preserve"> a </w:t>
      </w:r>
      <w:proofErr w:type="gramStart"/>
      <w:r w:rsidRPr="00C3137B">
        <w:rPr>
          <w:sz w:val="16"/>
          <w:szCs w:val="16"/>
        </w:rPr>
        <w:t>5.000 euro</w:t>
      </w:r>
      <w:proofErr w:type="gramEnd"/>
      <w:r w:rsidRPr="00C3137B">
        <w:rPr>
          <w:sz w:val="16"/>
          <w:szCs w:val="16"/>
        </w:rPr>
        <w:t xml:space="preserve"> ossia </w:t>
      </w:r>
      <w:proofErr w:type="spellStart"/>
      <w:r w:rsidRPr="00C3137B">
        <w:rPr>
          <w:sz w:val="16"/>
          <w:szCs w:val="16"/>
        </w:rPr>
        <w:t>all'importo</w:t>
      </w:r>
      <w:proofErr w:type="spellEnd"/>
      <w:r w:rsidRPr="00C3137B">
        <w:rPr>
          <w:sz w:val="16"/>
          <w:szCs w:val="16"/>
        </w:rPr>
        <w:t xml:space="preserve"> di cui </w:t>
      </w:r>
      <w:proofErr w:type="spellStart"/>
      <w:r w:rsidRPr="00C3137B">
        <w:rPr>
          <w:sz w:val="16"/>
          <w:szCs w:val="16"/>
        </w:rPr>
        <w:t>all'art</w:t>
      </w:r>
      <w:proofErr w:type="spellEnd"/>
      <w:r w:rsidRPr="00C3137B">
        <w:rPr>
          <w:sz w:val="16"/>
          <w:szCs w:val="16"/>
        </w:rPr>
        <w:t xml:space="preserve">. 48-bis, </w:t>
      </w:r>
      <w:proofErr w:type="spellStart"/>
      <w:r w:rsidRPr="00C3137B">
        <w:rPr>
          <w:sz w:val="16"/>
          <w:szCs w:val="16"/>
        </w:rPr>
        <w:t>commi</w:t>
      </w:r>
      <w:proofErr w:type="spellEnd"/>
      <w:r w:rsidRPr="00C3137B">
        <w:rPr>
          <w:sz w:val="16"/>
          <w:szCs w:val="16"/>
        </w:rPr>
        <w:t xml:space="preserve"> 1 e 2-bis del DPR n. 602/1973.</w:t>
      </w:r>
    </w:p>
  </w:footnote>
  <w:footnote w:id="11">
    <w:p w14:paraId="3D7A5A4B" w14:textId="77777777" w:rsidR="00AD2CCD" w:rsidRPr="00C3137B" w:rsidRDefault="00AD2CCD" w:rsidP="00AD2CCD">
      <w:pPr>
        <w:pStyle w:val="Funotentext"/>
        <w:jc w:val="both"/>
        <w:rPr>
          <w:sz w:val="16"/>
          <w:szCs w:val="16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Costituiscono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gravi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violazioni</w:t>
      </w:r>
      <w:proofErr w:type="spellEnd"/>
      <w:r w:rsidRPr="00C3137B">
        <w:rPr>
          <w:sz w:val="16"/>
          <w:szCs w:val="16"/>
        </w:rPr>
        <w:t xml:space="preserve"> in </w:t>
      </w:r>
      <w:proofErr w:type="spellStart"/>
      <w:r w:rsidRPr="00C3137B">
        <w:rPr>
          <w:sz w:val="16"/>
          <w:szCs w:val="16"/>
        </w:rPr>
        <w:t>materia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contributiva</w:t>
      </w:r>
      <w:proofErr w:type="spellEnd"/>
      <w:r w:rsidRPr="00C3137B">
        <w:rPr>
          <w:sz w:val="16"/>
          <w:szCs w:val="16"/>
        </w:rPr>
        <w:t xml:space="preserve"> e </w:t>
      </w:r>
      <w:proofErr w:type="spellStart"/>
      <w:r w:rsidRPr="00C3137B">
        <w:rPr>
          <w:sz w:val="16"/>
          <w:szCs w:val="16"/>
        </w:rPr>
        <w:t>previdenziale</w:t>
      </w:r>
      <w:proofErr w:type="spellEnd"/>
      <w:r w:rsidRPr="00C3137B">
        <w:rPr>
          <w:sz w:val="16"/>
          <w:szCs w:val="16"/>
        </w:rPr>
        <w:t xml:space="preserve"> quelle </w:t>
      </w:r>
      <w:proofErr w:type="spellStart"/>
      <w:r w:rsidRPr="00C3137B">
        <w:rPr>
          <w:sz w:val="16"/>
          <w:szCs w:val="16"/>
        </w:rPr>
        <w:t>ostative</w:t>
      </w:r>
      <w:proofErr w:type="spellEnd"/>
      <w:r w:rsidRPr="00C3137B">
        <w:rPr>
          <w:sz w:val="16"/>
          <w:szCs w:val="16"/>
        </w:rPr>
        <w:t xml:space="preserve"> al </w:t>
      </w:r>
      <w:proofErr w:type="spellStart"/>
      <w:r w:rsidRPr="00C3137B">
        <w:rPr>
          <w:sz w:val="16"/>
          <w:szCs w:val="16"/>
        </w:rPr>
        <w:t>rilascio</w:t>
      </w:r>
      <w:proofErr w:type="spellEnd"/>
      <w:r w:rsidRPr="00C3137B">
        <w:rPr>
          <w:sz w:val="16"/>
          <w:szCs w:val="16"/>
        </w:rPr>
        <w:t xml:space="preserve"> del </w:t>
      </w:r>
      <w:proofErr w:type="spellStart"/>
      <w:r w:rsidRPr="00C3137B">
        <w:rPr>
          <w:sz w:val="16"/>
          <w:szCs w:val="16"/>
        </w:rPr>
        <w:t>documento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unico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regolarità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contributiva</w:t>
      </w:r>
      <w:proofErr w:type="spellEnd"/>
      <w:r w:rsidRPr="00C3137B">
        <w:rPr>
          <w:sz w:val="16"/>
          <w:szCs w:val="16"/>
        </w:rPr>
        <w:t xml:space="preserve"> (DURC) </w:t>
      </w:r>
      <w:proofErr w:type="spellStart"/>
      <w:r w:rsidRPr="00C3137B">
        <w:rPr>
          <w:sz w:val="16"/>
          <w:szCs w:val="16"/>
        </w:rPr>
        <w:t>ovvero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certificazioni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rilasciate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dagli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enti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previdenziali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riferimento</w:t>
      </w:r>
      <w:proofErr w:type="spellEnd"/>
      <w:r w:rsidRPr="00C3137B">
        <w:rPr>
          <w:sz w:val="16"/>
          <w:szCs w:val="16"/>
        </w:rPr>
        <w:t xml:space="preserve"> non </w:t>
      </w:r>
      <w:proofErr w:type="spellStart"/>
      <w:r w:rsidRPr="00C3137B">
        <w:rPr>
          <w:sz w:val="16"/>
          <w:szCs w:val="16"/>
        </w:rPr>
        <w:t>aderenti</w:t>
      </w:r>
      <w:proofErr w:type="spellEnd"/>
      <w:r w:rsidRPr="00C3137B">
        <w:rPr>
          <w:sz w:val="16"/>
          <w:szCs w:val="16"/>
        </w:rPr>
        <w:t xml:space="preserve"> al </w:t>
      </w:r>
      <w:proofErr w:type="spellStart"/>
      <w:r w:rsidRPr="00C3137B">
        <w:rPr>
          <w:sz w:val="16"/>
          <w:szCs w:val="16"/>
        </w:rPr>
        <w:t>sistema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sportello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unico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previdenziale</w:t>
      </w:r>
      <w:proofErr w:type="spellEnd"/>
      <w:r w:rsidRPr="00C3137B">
        <w:rPr>
          <w:sz w:val="16"/>
          <w:szCs w:val="16"/>
        </w:rPr>
        <w:t>.</w:t>
      </w:r>
    </w:p>
  </w:footnote>
  <w:footnote w:id="12">
    <w:p w14:paraId="19E6C4D1" w14:textId="77777777" w:rsidR="00AD2CCD" w:rsidRPr="00C3137B" w:rsidRDefault="00AD2CCD" w:rsidP="00AD2CCD">
      <w:pPr>
        <w:pStyle w:val="Funotentext"/>
        <w:jc w:val="both"/>
        <w:rPr>
          <w:sz w:val="16"/>
          <w:szCs w:val="16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L’operatore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economico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deve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essere</w:t>
      </w:r>
      <w:proofErr w:type="spellEnd"/>
      <w:r w:rsidRPr="00C3137B">
        <w:rPr>
          <w:sz w:val="16"/>
          <w:szCs w:val="16"/>
        </w:rPr>
        <w:t xml:space="preserve"> in </w:t>
      </w:r>
      <w:proofErr w:type="spellStart"/>
      <w:r w:rsidRPr="00C3137B">
        <w:rPr>
          <w:sz w:val="16"/>
          <w:szCs w:val="16"/>
        </w:rPr>
        <w:t>regola</w:t>
      </w:r>
      <w:proofErr w:type="spellEnd"/>
      <w:r w:rsidRPr="00C3137B">
        <w:rPr>
          <w:sz w:val="16"/>
          <w:szCs w:val="16"/>
        </w:rPr>
        <w:t xml:space="preserve"> con </w:t>
      </w:r>
      <w:proofErr w:type="spellStart"/>
      <w:r w:rsidRPr="00C3137B">
        <w:rPr>
          <w:sz w:val="16"/>
          <w:szCs w:val="16"/>
        </w:rPr>
        <w:t>l’assolvimento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degli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obblighi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relativi</w:t>
      </w:r>
      <w:proofErr w:type="spellEnd"/>
      <w:r w:rsidRPr="00C3137B">
        <w:rPr>
          <w:sz w:val="16"/>
          <w:szCs w:val="16"/>
        </w:rPr>
        <w:t xml:space="preserve"> al </w:t>
      </w:r>
      <w:proofErr w:type="spellStart"/>
      <w:r w:rsidRPr="00C3137B">
        <w:rPr>
          <w:sz w:val="16"/>
          <w:szCs w:val="16"/>
        </w:rPr>
        <w:t>pagamento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imposte</w:t>
      </w:r>
      <w:proofErr w:type="spellEnd"/>
      <w:r w:rsidRPr="00C3137B">
        <w:rPr>
          <w:sz w:val="16"/>
          <w:szCs w:val="16"/>
        </w:rPr>
        <w:t xml:space="preserve"> e tasse o </w:t>
      </w:r>
      <w:proofErr w:type="spellStart"/>
      <w:r w:rsidRPr="00C3137B">
        <w:rPr>
          <w:sz w:val="16"/>
          <w:szCs w:val="16"/>
        </w:rPr>
        <w:t>dei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contributi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previdenziali</w:t>
      </w:r>
      <w:proofErr w:type="spellEnd"/>
      <w:r w:rsidRPr="00C3137B">
        <w:rPr>
          <w:sz w:val="16"/>
          <w:szCs w:val="16"/>
        </w:rPr>
        <w:t xml:space="preserve"> ed </w:t>
      </w:r>
      <w:proofErr w:type="spellStart"/>
      <w:r w:rsidRPr="00C3137B">
        <w:rPr>
          <w:sz w:val="16"/>
          <w:szCs w:val="16"/>
        </w:rPr>
        <w:t>assistenziali</w:t>
      </w:r>
      <w:proofErr w:type="spellEnd"/>
      <w:r w:rsidRPr="00C3137B">
        <w:rPr>
          <w:sz w:val="16"/>
          <w:szCs w:val="16"/>
        </w:rPr>
        <w:t xml:space="preserve"> fin </w:t>
      </w:r>
      <w:proofErr w:type="spellStart"/>
      <w:r w:rsidRPr="00C3137B">
        <w:rPr>
          <w:sz w:val="16"/>
          <w:szCs w:val="16"/>
        </w:rPr>
        <w:t>dalla</w:t>
      </w:r>
      <w:proofErr w:type="spellEnd"/>
      <w:r w:rsidRPr="00C3137B">
        <w:rPr>
          <w:sz w:val="16"/>
          <w:szCs w:val="16"/>
        </w:rPr>
        <w:t xml:space="preserve"> data di </w:t>
      </w:r>
      <w:proofErr w:type="spellStart"/>
      <w:r w:rsidRPr="00C3137B">
        <w:rPr>
          <w:sz w:val="16"/>
          <w:szCs w:val="16"/>
        </w:rPr>
        <w:t>presentazione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dell’offerta</w:t>
      </w:r>
      <w:proofErr w:type="spellEnd"/>
      <w:r w:rsidRPr="00C3137B">
        <w:rPr>
          <w:sz w:val="16"/>
          <w:szCs w:val="16"/>
        </w:rPr>
        <w:t xml:space="preserve"> e </w:t>
      </w:r>
      <w:proofErr w:type="spellStart"/>
      <w:r w:rsidRPr="00C3137B">
        <w:rPr>
          <w:sz w:val="16"/>
          <w:szCs w:val="16"/>
        </w:rPr>
        <w:t>deve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conservare</w:t>
      </w:r>
      <w:proofErr w:type="spellEnd"/>
      <w:r w:rsidRPr="00C3137B">
        <w:rPr>
          <w:sz w:val="16"/>
          <w:szCs w:val="16"/>
        </w:rPr>
        <w:t xml:space="preserve"> tale </w:t>
      </w:r>
      <w:proofErr w:type="spellStart"/>
      <w:r w:rsidRPr="00C3137B">
        <w:rPr>
          <w:sz w:val="16"/>
          <w:szCs w:val="16"/>
        </w:rPr>
        <w:t>stato</w:t>
      </w:r>
      <w:proofErr w:type="spellEnd"/>
      <w:r w:rsidRPr="00C3137B">
        <w:rPr>
          <w:sz w:val="16"/>
          <w:szCs w:val="16"/>
        </w:rPr>
        <w:t xml:space="preserve"> per </w:t>
      </w:r>
      <w:proofErr w:type="spellStart"/>
      <w:r w:rsidRPr="00C3137B">
        <w:rPr>
          <w:sz w:val="16"/>
          <w:szCs w:val="16"/>
        </w:rPr>
        <w:t>tutta</w:t>
      </w:r>
      <w:proofErr w:type="spellEnd"/>
      <w:r w:rsidRPr="00C3137B">
        <w:rPr>
          <w:sz w:val="16"/>
          <w:szCs w:val="16"/>
        </w:rPr>
        <w:t xml:space="preserve"> la </w:t>
      </w:r>
      <w:proofErr w:type="spellStart"/>
      <w:r w:rsidRPr="00C3137B">
        <w:rPr>
          <w:sz w:val="16"/>
          <w:szCs w:val="16"/>
        </w:rPr>
        <w:t>durata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procedura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aggiudicazione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sino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alla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stipula</w:t>
      </w:r>
      <w:proofErr w:type="spellEnd"/>
      <w:r w:rsidRPr="00C3137B">
        <w:rPr>
          <w:sz w:val="16"/>
          <w:szCs w:val="16"/>
        </w:rPr>
        <w:t xml:space="preserve"> del </w:t>
      </w:r>
      <w:proofErr w:type="spellStart"/>
      <w:r w:rsidRPr="00C3137B">
        <w:rPr>
          <w:sz w:val="16"/>
          <w:szCs w:val="16"/>
        </w:rPr>
        <w:t>contratto</w:t>
      </w:r>
      <w:proofErr w:type="spellEnd"/>
      <w:r w:rsidRPr="00C3137B">
        <w:rPr>
          <w:sz w:val="16"/>
          <w:szCs w:val="16"/>
        </w:rPr>
        <w:t xml:space="preserve">, </w:t>
      </w:r>
      <w:proofErr w:type="spellStart"/>
      <w:r w:rsidRPr="00C3137B">
        <w:rPr>
          <w:sz w:val="16"/>
          <w:szCs w:val="16"/>
        </w:rPr>
        <w:t>nonché</w:t>
      </w:r>
      <w:proofErr w:type="spellEnd"/>
      <w:r w:rsidRPr="00C3137B">
        <w:rPr>
          <w:sz w:val="16"/>
          <w:szCs w:val="16"/>
        </w:rPr>
        <w:t xml:space="preserve"> per </w:t>
      </w:r>
      <w:proofErr w:type="spellStart"/>
      <w:r w:rsidRPr="00C3137B">
        <w:rPr>
          <w:sz w:val="16"/>
          <w:szCs w:val="16"/>
        </w:rPr>
        <w:t>tutta</w:t>
      </w:r>
      <w:proofErr w:type="spellEnd"/>
      <w:r w:rsidRPr="00C3137B">
        <w:rPr>
          <w:sz w:val="16"/>
          <w:szCs w:val="16"/>
        </w:rPr>
        <w:t xml:space="preserve"> la </w:t>
      </w:r>
      <w:proofErr w:type="spellStart"/>
      <w:r w:rsidRPr="00C3137B">
        <w:rPr>
          <w:sz w:val="16"/>
          <w:szCs w:val="16"/>
        </w:rPr>
        <w:t>durata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fase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esecuzione</w:t>
      </w:r>
      <w:proofErr w:type="spellEnd"/>
      <w:r w:rsidRPr="00C3137B">
        <w:rPr>
          <w:sz w:val="16"/>
          <w:szCs w:val="16"/>
        </w:rPr>
        <w:t xml:space="preserve"> del </w:t>
      </w:r>
      <w:proofErr w:type="spellStart"/>
      <w:r w:rsidRPr="00C3137B">
        <w:rPr>
          <w:sz w:val="16"/>
          <w:szCs w:val="16"/>
        </w:rPr>
        <w:t>contratto</w:t>
      </w:r>
      <w:proofErr w:type="spellEnd"/>
      <w:r w:rsidRPr="00C3137B">
        <w:rPr>
          <w:sz w:val="16"/>
          <w:szCs w:val="16"/>
        </w:rPr>
        <w:t>.</w:t>
      </w:r>
    </w:p>
  </w:footnote>
  <w:footnote w:id="13">
    <w:p w14:paraId="45194A09" w14:textId="77777777" w:rsidR="00AD2CCD" w:rsidRPr="00C3137B" w:rsidRDefault="00AD2CCD" w:rsidP="00AD2CCD">
      <w:pPr>
        <w:pStyle w:val="Funotentext"/>
        <w:jc w:val="both"/>
        <w:rPr>
          <w:sz w:val="16"/>
          <w:szCs w:val="16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Barrando</w:t>
      </w:r>
      <w:proofErr w:type="spellEnd"/>
      <w:r w:rsidRPr="00C3137B">
        <w:rPr>
          <w:sz w:val="16"/>
          <w:szCs w:val="16"/>
        </w:rPr>
        <w:t xml:space="preserve"> no, </w:t>
      </w:r>
      <w:proofErr w:type="spellStart"/>
      <w:r w:rsidRPr="00C3137B">
        <w:rPr>
          <w:sz w:val="16"/>
          <w:szCs w:val="16"/>
        </w:rPr>
        <w:t>l’operatore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economico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dichiara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essere</w:t>
      </w:r>
      <w:proofErr w:type="spellEnd"/>
      <w:r w:rsidRPr="00C3137B">
        <w:rPr>
          <w:sz w:val="16"/>
          <w:szCs w:val="16"/>
        </w:rPr>
        <w:t xml:space="preserve"> in </w:t>
      </w:r>
      <w:proofErr w:type="spellStart"/>
      <w:r w:rsidRPr="00C3137B">
        <w:rPr>
          <w:sz w:val="16"/>
          <w:szCs w:val="16"/>
        </w:rPr>
        <w:t>regola</w:t>
      </w:r>
      <w:proofErr w:type="spellEnd"/>
      <w:r w:rsidRPr="00C3137B">
        <w:rPr>
          <w:sz w:val="16"/>
          <w:szCs w:val="16"/>
        </w:rPr>
        <w:t xml:space="preserve"> con il </w:t>
      </w:r>
      <w:proofErr w:type="spellStart"/>
      <w:r w:rsidRPr="00C3137B">
        <w:rPr>
          <w:sz w:val="16"/>
          <w:szCs w:val="16"/>
        </w:rPr>
        <w:t>pagamento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imposte</w:t>
      </w:r>
      <w:proofErr w:type="spellEnd"/>
      <w:r w:rsidRPr="00C3137B">
        <w:rPr>
          <w:sz w:val="16"/>
          <w:szCs w:val="16"/>
        </w:rPr>
        <w:t xml:space="preserve"> e tasse o </w:t>
      </w:r>
      <w:proofErr w:type="spellStart"/>
      <w:r w:rsidRPr="00C3137B">
        <w:rPr>
          <w:sz w:val="16"/>
          <w:szCs w:val="16"/>
        </w:rPr>
        <w:t>dei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contributi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previdenziali</w:t>
      </w:r>
      <w:proofErr w:type="spellEnd"/>
      <w:r w:rsidRPr="00C3137B">
        <w:rPr>
          <w:sz w:val="16"/>
          <w:szCs w:val="16"/>
        </w:rPr>
        <w:t xml:space="preserve"> ed </w:t>
      </w:r>
      <w:proofErr w:type="spellStart"/>
      <w:r w:rsidRPr="00C3137B">
        <w:rPr>
          <w:sz w:val="16"/>
          <w:szCs w:val="16"/>
        </w:rPr>
        <w:t>assistenziali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dalla</w:t>
      </w:r>
      <w:proofErr w:type="spellEnd"/>
      <w:r w:rsidRPr="00C3137B">
        <w:rPr>
          <w:sz w:val="16"/>
          <w:szCs w:val="16"/>
        </w:rPr>
        <w:t xml:space="preserve"> data di </w:t>
      </w:r>
      <w:proofErr w:type="spellStart"/>
      <w:r w:rsidRPr="00C3137B">
        <w:rPr>
          <w:sz w:val="16"/>
          <w:szCs w:val="16"/>
        </w:rPr>
        <w:t>presentazione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dell’offerta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alla</w:t>
      </w:r>
      <w:proofErr w:type="spellEnd"/>
      <w:r w:rsidRPr="00C3137B">
        <w:rPr>
          <w:sz w:val="16"/>
          <w:szCs w:val="16"/>
        </w:rPr>
        <w:t xml:space="preserve"> data di </w:t>
      </w:r>
      <w:proofErr w:type="spellStart"/>
      <w:r w:rsidRPr="00C3137B">
        <w:rPr>
          <w:sz w:val="16"/>
          <w:szCs w:val="16"/>
        </w:rPr>
        <w:t>sottoscrizione</w:t>
      </w:r>
      <w:proofErr w:type="spellEnd"/>
      <w:r w:rsidRPr="00C3137B">
        <w:rPr>
          <w:sz w:val="16"/>
          <w:szCs w:val="16"/>
        </w:rPr>
        <w:t xml:space="preserve"> del </w:t>
      </w:r>
      <w:proofErr w:type="spellStart"/>
      <w:r w:rsidRPr="00C3137B">
        <w:rPr>
          <w:sz w:val="16"/>
          <w:szCs w:val="16"/>
        </w:rPr>
        <w:t>presente</w:t>
      </w:r>
      <w:proofErr w:type="spellEnd"/>
      <w:r w:rsidRPr="00C3137B">
        <w:rPr>
          <w:sz w:val="16"/>
          <w:szCs w:val="16"/>
        </w:rPr>
        <w:t xml:space="preserve"> modulo.</w:t>
      </w:r>
    </w:p>
  </w:footnote>
  <w:footnote w:id="14">
    <w:p w14:paraId="763A1960" w14:textId="77777777" w:rsidR="00AD2CCD" w:rsidRPr="00C3137B" w:rsidRDefault="00AD2CCD" w:rsidP="00AD2CCD">
      <w:pPr>
        <w:pStyle w:val="Funotentext"/>
        <w:jc w:val="both"/>
        <w:rPr>
          <w:sz w:val="16"/>
          <w:szCs w:val="16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Costituiscono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gravi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violazioni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degli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obblighi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relativi</w:t>
      </w:r>
      <w:proofErr w:type="spellEnd"/>
      <w:r w:rsidRPr="00C3137B">
        <w:rPr>
          <w:sz w:val="16"/>
          <w:szCs w:val="16"/>
        </w:rPr>
        <w:t xml:space="preserve"> al </w:t>
      </w:r>
      <w:proofErr w:type="spellStart"/>
      <w:r w:rsidRPr="00C3137B">
        <w:rPr>
          <w:sz w:val="16"/>
          <w:szCs w:val="16"/>
        </w:rPr>
        <w:t>pagamento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imposte</w:t>
      </w:r>
      <w:proofErr w:type="spellEnd"/>
      <w:r w:rsidRPr="00C3137B">
        <w:rPr>
          <w:sz w:val="16"/>
          <w:szCs w:val="16"/>
        </w:rPr>
        <w:t xml:space="preserve"> e tasse quelle </w:t>
      </w:r>
      <w:proofErr w:type="spellStart"/>
      <w:r w:rsidRPr="00C3137B">
        <w:rPr>
          <w:sz w:val="16"/>
          <w:szCs w:val="16"/>
        </w:rPr>
        <w:t>pari</w:t>
      </w:r>
      <w:proofErr w:type="spellEnd"/>
      <w:r w:rsidRPr="00C3137B">
        <w:rPr>
          <w:sz w:val="16"/>
          <w:szCs w:val="16"/>
        </w:rPr>
        <w:t xml:space="preserve"> o </w:t>
      </w:r>
      <w:proofErr w:type="spellStart"/>
      <w:r w:rsidRPr="00C3137B">
        <w:rPr>
          <w:sz w:val="16"/>
          <w:szCs w:val="16"/>
        </w:rPr>
        <w:t>superiori</w:t>
      </w:r>
      <w:proofErr w:type="spellEnd"/>
      <w:r w:rsidRPr="00C3137B">
        <w:rPr>
          <w:sz w:val="16"/>
          <w:szCs w:val="16"/>
        </w:rPr>
        <w:t xml:space="preserve">, </w:t>
      </w:r>
      <w:proofErr w:type="spellStart"/>
      <w:r w:rsidRPr="00C3137B">
        <w:rPr>
          <w:sz w:val="16"/>
          <w:szCs w:val="16"/>
        </w:rPr>
        <w:t>escluse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sanzioni</w:t>
      </w:r>
      <w:proofErr w:type="spellEnd"/>
      <w:r w:rsidRPr="00C3137B">
        <w:rPr>
          <w:sz w:val="16"/>
          <w:szCs w:val="16"/>
        </w:rPr>
        <w:t xml:space="preserve"> e </w:t>
      </w:r>
      <w:proofErr w:type="spellStart"/>
      <w:r w:rsidRPr="00C3137B">
        <w:rPr>
          <w:sz w:val="16"/>
          <w:szCs w:val="16"/>
        </w:rPr>
        <w:t>interessi</w:t>
      </w:r>
      <w:proofErr w:type="spellEnd"/>
      <w:r w:rsidRPr="00C3137B">
        <w:rPr>
          <w:sz w:val="16"/>
          <w:szCs w:val="16"/>
        </w:rPr>
        <w:t xml:space="preserve">, al 10% del </w:t>
      </w:r>
      <w:proofErr w:type="spellStart"/>
      <w:r w:rsidRPr="00C3137B">
        <w:rPr>
          <w:sz w:val="16"/>
          <w:szCs w:val="16"/>
        </w:rPr>
        <w:t>valore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dell’appalto</w:t>
      </w:r>
      <w:proofErr w:type="spellEnd"/>
      <w:r w:rsidRPr="00C3137B">
        <w:rPr>
          <w:sz w:val="16"/>
          <w:szCs w:val="16"/>
        </w:rPr>
        <w:t xml:space="preserve">. In </w:t>
      </w:r>
      <w:proofErr w:type="spellStart"/>
      <w:r w:rsidRPr="00C3137B">
        <w:rPr>
          <w:sz w:val="16"/>
          <w:szCs w:val="16"/>
        </w:rPr>
        <w:t>ogni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caso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l’importo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violazione</w:t>
      </w:r>
      <w:proofErr w:type="spellEnd"/>
      <w:r w:rsidRPr="00C3137B">
        <w:rPr>
          <w:sz w:val="16"/>
          <w:szCs w:val="16"/>
        </w:rPr>
        <w:t xml:space="preserve"> non </w:t>
      </w:r>
      <w:proofErr w:type="spellStart"/>
      <w:r w:rsidRPr="00C3137B">
        <w:rPr>
          <w:sz w:val="16"/>
          <w:szCs w:val="16"/>
        </w:rPr>
        <w:t>deve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essere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inferiore</w:t>
      </w:r>
      <w:proofErr w:type="spellEnd"/>
      <w:r w:rsidRPr="00C3137B">
        <w:rPr>
          <w:sz w:val="16"/>
          <w:szCs w:val="16"/>
        </w:rPr>
        <w:t xml:space="preserve"> a 35.000 euro.</w:t>
      </w:r>
    </w:p>
  </w:footnote>
  <w:footnote w:id="15">
    <w:p w14:paraId="2DEC7D79" w14:textId="77777777" w:rsidR="00AD2CCD" w:rsidRPr="00C3137B" w:rsidRDefault="00AD2CCD" w:rsidP="00AD2CCD">
      <w:pPr>
        <w:pStyle w:val="Funotentext"/>
        <w:jc w:val="both"/>
        <w:rPr>
          <w:sz w:val="16"/>
          <w:szCs w:val="16"/>
        </w:rPr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Costituiscono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gravi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violazioni</w:t>
      </w:r>
      <w:proofErr w:type="spellEnd"/>
      <w:r w:rsidRPr="00C3137B">
        <w:rPr>
          <w:sz w:val="16"/>
          <w:szCs w:val="16"/>
        </w:rPr>
        <w:t xml:space="preserve"> in </w:t>
      </w:r>
      <w:proofErr w:type="spellStart"/>
      <w:r w:rsidRPr="00C3137B">
        <w:rPr>
          <w:sz w:val="16"/>
          <w:szCs w:val="16"/>
        </w:rPr>
        <w:t>materia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contributiva</w:t>
      </w:r>
      <w:proofErr w:type="spellEnd"/>
      <w:r w:rsidRPr="00C3137B">
        <w:rPr>
          <w:sz w:val="16"/>
          <w:szCs w:val="16"/>
        </w:rPr>
        <w:t xml:space="preserve"> e </w:t>
      </w:r>
      <w:proofErr w:type="spellStart"/>
      <w:r w:rsidRPr="00C3137B">
        <w:rPr>
          <w:sz w:val="16"/>
          <w:szCs w:val="16"/>
        </w:rPr>
        <w:t>previdenziale</w:t>
      </w:r>
      <w:proofErr w:type="spellEnd"/>
      <w:r w:rsidRPr="00C3137B">
        <w:rPr>
          <w:sz w:val="16"/>
          <w:szCs w:val="16"/>
        </w:rPr>
        <w:t xml:space="preserve"> quelle </w:t>
      </w:r>
      <w:proofErr w:type="spellStart"/>
      <w:r w:rsidRPr="00C3137B">
        <w:rPr>
          <w:sz w:val="16"/>
          <w:szCs w:val="16"/>
        </w:rPr>
        <w:t>ostative</w:t>
      </w:r>
      <w:proofErr w:type="spellEnd"/>
      <w:r w:rsidRPr="00C3137B">
        <w:rPr>
          <w:sz w:val="16"/>
          <w:szCs w:val="16"/>
        </w:rPr>
        <w:t xml:space="preserve"> al </w:t>
      </w:r>
      <w:proofErr w:type="spellStart"/>
      <w:r w:rsidRPr="00C3137B">
        <w:rPr>
          <w:sz w:val="16"/>
          <w:szCs w:val="16"/>
        </w:rPr>
        <w:t>rilascio</w:t>
      </w:r>
      <w:proofErr w:type="spellEnd"/>
      <w:r w:rsidRPr="00C3137B">
        <w:rPr>
          <w:sz w:val="16"/>
          <w:szCs w:val="16"/>
        </w:rPr>
        <w:t xml:space="preserve"> del </w:t>
      </w:r>
      <w:proofErr w:type="spellStart"/>
      <w:r w:rsidRPr="00C3137B">
        <w:rPr>
          <w:sz w:val="16"/>
          <w:szCs w:val="16"/>
        </w:rPr>
        <w:t>documento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unico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regolarità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contributiva</w:t>
      </w:r>
      <w:proofErr w:type="spellEnd"/>
      <w:r w:rsidRPr="00C3137B">
        <w:rPr>
          <w:sz w:val="16"/>
          <w:szCs w:val="16"/>
        </w:rPr>
        <w:t xml:space="preserve"> (DURC) </w:t>
      </w:r>
      <w:proofErr w:type="spellStart"/>
      <w:r w:rsidRPr="00C3137B">
        <w:rPr>
          <w:sz w:val="16"/>
          <w:szCs w:val="16"/>
        </w:rPr>
        <w:t>ovvero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certificazioni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rilasciate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dagli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enti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previdenziali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riferimento</w:t>
      </w:r>
      <w:proofErr w:type="spellEnd"/>
      <w:r w:rsidRPr="00C3137B">
        <w:rPr>
          <w:sz w:val="16"/>
          <w:szCs w:val="16"/>
        </w:rPr>
        <w:t xml:space="preserve"> non </w:t>
      </w:r>
      <w:proofErr w:type="spellStart"/>
      <w:r w:rsidRPr="00C3137B">
        <w:rPr>
          <w:sz w:val="16"/>
          <w:szCs w:val="16"/>
        </w:rPr>
        <w:t>aderenti</w:t>
      </w:r>
      <w:proofErr w:type="spellEnd"/>
      <w:r w:rsidRPr="00C3137B">
        <w:rPr>
          <w:sz w:val="16"/>
          <w:szCs w:val="16"/>
        </w:rPr>
        <w:t xml:space="preserve"> al </w:t>
      </w:r>
      <w:proofErr w:type="spellStart"/>
      <w:r w:rsidRPr="00C3137B">
        <w:rPr>
          <w:sz w:val="16"/>
          <w:szCs w:val="16"/>
        </w:rPr>
        <w:t>sistema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sportello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unico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previdenziale</w:t>
      </w:r>
      <w:proofErr w:type="spellEnd"/>
      <w:r w:rsidRPr="00C3137B">
        <w:rPr>
          <w:sz w:val="16"/>
          <w:szCs w:val="16"/>
        </w:rPr>
        <w:t>.</w:t>
      </w:r>
    </w:p>
  </w:footnote>
  <w:footnote w:id="16">
    <w:p w14:paraId="64965FB3" w14:textId="77777777" w:rsidR="00AD2CCD" w:rsidRPr="00196609" w:rsidRDefault="00AD2CCD" w:rsidP="00AD2CCD">
      <w:pPr>
        <w:pStyle w:val="Funotentext"/>
        <w:jc w:val="both"/>
      </w:pPr>
      <w:r w:rsidRPr="00C3137B">
        <w:rPr>
          <w:rStyle w:val="Funotenzeichen"/>
          <w:sz w:val="16"/>
          <w:szCs w:val="16"/>
        </w:rPr>
        <w:footnoteRef/>
      </w:r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Barrando</w:t>
      </w:r>
      <w:proofErr w:type="spellEnd"/>
      <w:r w:rsidRPr="00C3137B">
        <w:rPr>
          <w:sz w:val="16"/>
          <w:szCs w:val="16"/>
        </w:rPr>
        <w:t xml:space="preserve"> no, </w:t>
      </w:r>
      <w:proofErr w:type="spellStart"/>
      <w:r w:rsidRPr="00C3137B">
        <w:rPr>
          <w:sz w:val="16"/>
          <w:szCs w:val="16"/>
        </w:rPr>
        <w:t>l’operatore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economico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dichiara</w:t>
      </w:r>
      <w:proofErr w:type="spellEnd"/>
      <w:r w:rsidRPr="00C3137B">
        <w:rPr>
          <w:sz w:val="16"/>
          <w:szCs w:val="16"/>
        </w:rPr>
        <w:t xml:space="preserve"> di </w:t>
      </w:r>
      <w:proofErr w:type="spellStart"/>
      <w:r w:rsidRPr="00C3137B">
        <w:rPr>
          <w:sz w:val="16"/>
          <w:szCs w:val="16"/>
        </w:rPr>
        <w:t>essere</w:t>
      </w:r>
      <w:proofErr w:type="spellEnd"/>
      <w:r w:rsidRPr="00C3137B">
        <w:rPr>
          <w:sz w:val="16"/>
          <w:szCs w:val="16"/>
        </w:rPr>
        <w:t xml:space="preserve"> in </w:t>
      </w:r>
      <w:proofErr w:type="spellStart"/>
      <w:r w:rsidRPr="00C3137B">
        <w:rPr>
          <w:sz w:val="16"/>
          <w:szCs w:val="16"/>
        </w:rPr>
        <w:t>regola</w:t>
      </w:r>
      <w:proofErr w:type="spellEnd"/>
      <w:r w:rsidRPr="00C3137B">
        <w:rPr>
          <w:sz w:val="16"/>
          <w:szCs w:val="16"/>
        </w:rPr>
        <w:t xml:space="preserve"> con il </w:t>
      </w:r>
      <w:proofErr w:type="spellStart"/>
      <w:r w:rsidRPr="00C3137B">
        <w:rPr>
          <w:sz w:val="16"/>
          <w:szCs w:val="16"/>
        </w:rPr>
        <w:t>pagamento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imposte</w:t>
      </w:r>
      <w:proofErr w:type="spellEnd"/>
      <w:r w:rsidRPr="00C3137B">
        <w:rPr>
          <w:sz w:val="16"/>
          <w:szCs w:val="16"/>
        </w:rPr>
        <w:t xml:space="preserve"> e tasse o </w:t>
      </w:r>
      <w:proofErr w:type="spellStart"/>
      <w:r w:rsidRPr="00C3137B">
        <w:rPr>
          <w:sz w:val="16"/>
          <w:szCs w:val="16"/>
        </w:rPr>
        <w:t>dei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contributi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previdenziali</w:t>
      </w:r>
      <w:proofErr w:type="spellEnd"/>
      <w:r w:rsidRPr="00C3137B">
        <w:rPr>
          <w:sz w:val="16"/>
          <w:szCs w:val="16"/>
        </w:rPr>
        <w:t xml:space="preserve"> ed </w:t>
      </w:r>
      <w:proofErr w:type="spellStart"/>
      <w:r w:rsidRPr="00C3137B">
        <w:rPr>
          <w:sz w:val="16"/>
          <w:szCs w:val="16"/>
        </w:rPr>
        <w:t>assistenziali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dalla</w:t>
      </w:r>
      <w:proofErr w:type="spellEnd"/>
      <w:r w:rsidRPr="00C3137B">
        <w:rPr>
          <w:sz w:val="16"/>
          <w:szCs w:val="16"/>
        </w:rPr>
        <w:t xml:space="preserve"> data di </w:t>
      </w:r>
      <w:proofErr w:type="spellStart"/>
      <w:r w:rsidRPr="00C3137B">
        <w:rPr>
          <w:sz w:val="16"/>
          <w:szCs w:val="16"/>
        </w:rPr>
        <w:t>presentazione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dell’offerta</w:t>
      </w:r>
      <w:proofErr w:type="spellEnd"/>
      <w:r w:rsidRPr="00C3137B">
        <w:rPr>
          <w:sz w:val="16"/>
          <w:szCs w:val="16"/>
        </w:rPr>
        <w:t xml:space="preserve"> </w:t>
      </w:r>
      <w:proofErr w:type="spellStart"/>
      <w:r w:rsidRPr="00C3137B">
        <w:rPr>
          <w:sz w:val="16"/>
          <w:szCs w:val="16"/>
        </w:rPr>
        <w:t>alla</w:t>
      </w:r>
      <w:proofErr w:type="spellEnd"/>
      <w:r w:rsidRPr="00C3137B">
        <w:rPr>
          <w:sz w:val="16"/>
          <w:szCs w:val="16"/>
        </w:rPr>
        <w:t xml:space="preserve"> data di </w:t>
      </w:r>
      <w:proofErr w:type="spellStart"/>
      <w:r w:rsidRPr="00C3137B">
        <w:rPr>
          <w:sz w:val="16"/>
          <w:szCs w:val="16"/>
        </w:rPr>
        <w:t>sottoscrizione</w:t>
      </w:r>
      <w:proofErr w:type="spellEnd"/>
      <w:r w:rsidRPr="00C3137B">
        <w:rPr>
          <w:sz w:val="16"/>
          <w:szCs w:val="16"/>
        </w:rPr>
        <w:t xml:space="preserve"> del </w:t>
      </w:r>
      <w:proofErr w:type="spellStart"/>
      <w:r w:rsidRPr="00C3137B">
        <w:rPr>
          <w:sz w:val="16"/>
          <w:szCs w:val="16"/>
        </w:rPr>
        <w:t>presente</w:t>
      </w:r>
      <w:proofErr w:type="spellEnd"/>
      <w:r w:rsidRPr="00C3137B">
        <w:rPr>
          <w:sz w:val="16"/>
          <w:szCs w:val="16"/>
        </w:rPr>
        <w:t xml:space="preserve"> modulo.</w:t>
      </w:r>
    </w:p>
  </w:footnote>
  <w:footnote w:id="17">
    <w:p w14:paraId="77E24093" w14:textId="77777777" w:rsidR="00AD2CCD" w:rsidRPr="00BE4EFE" w:rsidRDefault="00AD2CCD" w:rsidP="00AD2CCD">
      <w:pPr>
        <w:pStyle w:val="Funotentext"/>
        <w:tabs>
          <w:tab w:val="left" w:pos="142"/>
        </w:tabs>
        <w:rPr>
          <w:sz w:val="17"/>
          <w:szCs w:val="17"/>
        </w:rPr>
      </w:pPr>
      <w:r w:rsidRPr="003D282A">
        <w:rPr>
          <w:rStyle w:val="Funotenzeichen"/>
          <w:sz w:val="16"/>
          <w:szCs w:val="16"/>
        </w:rPr>
        <w:footnoteRef/>
      </w:r>
      <w:r w:rsidRPr="003D282A">
        <w:rPr>
          <w:sz w:val="16"/>
          <w:szCs w:val="16"/>
        </w:rPr>
        <w:tab/>
        <w:t xml:space="preserve">Da </w:t>
      </w:r>
      <w:proofErr w:type="spellStart"/>
      <w:r w:rsidRPr="003D282A">
        <w:rPr>
          <w:sz w:val="16"/>
          <w:szCs w:val="16"/>
        </w:rPr>
        <w:t>indicare</w:t>
      </w:r>
      <w:proofErr w:type="spellEnd"/>
      <w:r w:rsidRPr="003D282A">
        <w:rPr>
          <w:sz w:val="16"/>
          <w:szCs w:val="16"/>
        </w:rPr>
        <w:t xml:space="preserve"> solo per </w:t>
      </w:r>
      <w:proofErr w:type="spellStart"/>
      <w:r w:rsidRPr="003D282A">
        <w:rPr>
          <w:sz w:val="16"/>
          <w:szCs w:val="16"/>
        </w:rPr>
        <w:t>operatori</w:t>
      </w:r>
      <w:proofErr w:type="spellEnd"/>
      <w:r w:rsidRPr="003D282A">
        <w:rPr>
          <w:sz w:val="16"/>
          <w:szCs w:val="16"/>
        </w:rPr>
        <w:t xml:space="preserve"> economici con </w:t>
      </w:r>
      <w:proofErr w:type="spellStart"/>
      <w:r w:rsidRPr="003D282A">
        <w:rPr>
          <w:sz w:val="16"/>
          <w:szCs w:val="16"/>
        </w:rPr>
        <w:t>sede</w:t>
      </w:r>
      <w:proofErr w:type="spellEnd"/>
      <w:r w:rsidRPr="003D282A">
        <w:rPr>
          <w:sz w:val="16"/>
          <w:szCs w:val="16"/>
        </w:rPr>
        <w:t xml:space="preserve"> </w:t>
      </w:r>
      <w:proofErr w:type="spellStart"/>
      <w:r w:rsidRPr="003D282A">
        <w:rPr>
          <w:sz w:val="16"/>
          <w:szCs w:val="16"/>
        </w:rPr>
        <w:t>legale</w:t>
      </w:r>
      <w:proofErr w:type="spellEnd"/>
      <w:r w:rsidRPr="003D282A">
        <w:rPr>
          <w:sz w:val="16"/>
          <w:szCs w:val="16"/>
        </w:rPr>
        <w:t xml:space="preserve"> </w:t>
      </w:r>
      <w:proofErr w:type="spellStart"/>
      <w:r w:rsidRPr="003D282A">
        <w:rPr>
          <w:sz w:val="16"/>
          <w:szCs w:val="16"/>
        </w:rPr>
        <w:t>all’estero</w:t>
      </w:r>
      <w:proofErr w:type="spellEnd"/>
      <w:r w:rsidRPr="003D282A">
        <w:rPr>
          <w:sz w:val="16"/>
          <w:szCs w:val="16"/>
        </w:rPr>
        <w:t xml:space="preserve"> </w:t>
      </w:r>
      <w:proofErr w:type="spellStart"/>
      <w:r w:rsidRPr="003D282A">
        <w:rPr>
          <w:sz w:val="16"/>
          <w:szCs w:val="16"/>
        </w:rPr>
        <w:t>privi</w:t>
      </w:r>
      <w:proofErr w:type="spellEnd"/>
      <w:r w:rsidRPr="003D282A">
        <w:rPr>
          <w:sz w:val="16"/>
          <w:szCs w:val="16"/>
        </w:rPr>
        <w:t xml:space="preserve"> </w:t>
      </w:r>
      <w:proofErr w:type="spellStart"/>
      <w:r w:rsidRPr="003D282A">
        <w:rPr>
          <w:sz w:val="16"/>
          <w:szCs w:val="16"/>
        </w:rPr>
        <w:t>della</w:t>
      </w:r>
      <w:proofErr w:type="spellEnd"/>
      <w:r w:rsidRPr="003D282A">
        <w:rPr>
          <w:sz w:val="16"/>
          <w:szCs w:val="16"/>
        </w:rPr>
        <w:t xml:space="preserve"> PEC </w:t>
      </w:r>
      <w:r w:rsidRPr="003D282A">
        <w:rPr>
          <w:i/>
          <w:sz w:val="16"/>
          <w:szCs w:val="16"/>
        </w:rPr>
        <w:t>(</w:t>
      </w:r>
      <w:proofErr w:type="spellStart"/>
      <w:r w:rsidRPr="003D282A">
        <w:rPr>
          <w:i/>
          <w:sz w:val="16"/>
          <w:szCs w:val="16"/>
        </w:rPr>
        <w:t>indirizzo</w:t>
      </w:r>
      <w:proofErr w:type="spellEnd"/>
      <w:r w:rsidRPr="003D282A">
        <w:rPr>
          <w:i/>
          <w:sz w:val="16"/>
          <w:szCs w:val="16"/>
        </w:rPr>
        <w:t xml:space="preserve"> di </w:t>
      </w:r>
      <w:proofErr w:type="spellStart"/>
      <w:r w:rsidRPr="003D282A">
        <w:rPr>
          <w:i/>
          <w:sz w:val="16"/>
          <w:szCs w:val="16"/>
        </w:rPr>
        <w:t>posta</w:t>
      </w:r>
      <w:proofErr w:type="spellEnd"/>
      <w:r w:rsidRPr="003D282A">
        <w:rPr>
          <w:i/>
          <w:sz w:val="16"/>
          <w:szCs w:val="16"/>
        </w:rPr>
        <w:t xml:space="preserve"> </w:t>
      </w:r>
      <w:proofErr w:type="spellStart"/>
      <w:r w:rsidRPr="003D282A">
        <w:rPr>
          <w:i/>
          <w:sz w:val="16"/>
          <w:szCs w:val="16"/>
        </w:rPr>
        <w:t>elettronica</w:t>
      </w:r>
      <w:proofErr w:type="spellEnd"/>
      <w:r w:rsidRPr="003D282A">
        <w:rPr>
          <w:i/>
          <w:sz w:val="16"/>
          <w:szCs w:val="16"/>
        </w:rPr>
        <w:t xml:space="preserve"> </w:t>
      </w:r>
      <w:proofErr w:type="spellStart"/>
      <w:r w:rsidRPr="003D282A">
        <w:rPr>
          <w:i/>
          <w:sz w:val="16"/>
          <w:szCs w:val="16"/>
        </w:rPr>
        <w:t>certificata</w:t>
      </w:r>
      <w:proofErr w:type="spellEnd"/>
      <w:r w:rsidRPr="003D282A">
        <w:rPr>
          <w:i/>
          <w:sz w:val="16"/>
          <w:szCs w:val="16"/>
        </w:rPr>
        <w:t>)</w:t>
      </w:r>
    </w:p>
  </w:footnote>
  <w:footnote w:id="18">
    <w:p w14:paraId="3DD42C7B" w14:textId="77777777" w:rsidR="00AD2CCD" w:rsidRPr="00DB3C16" w:rsidRDefault="00AD2CCD" w:rsidP="00AD2CCD">
      <w:pPr>
        <w:tabs>
          <w:tab w:val="left" w:pos="196"/>
          <w:tab w:val="left" w:pos="284"/>
        </w:tabs>
        <w:jc w:val="both"/>
        <w:rPr>
          <w:sz w:val="16"/>
          <w:szCs w:val="16"/>
          <w:lang w:val="it-IT"/>
        </w:rPr>
      </w:pPr>
      <w:r w:rsidRPr="00DB3C16">
        <w:rPr>
          <w:rStyle w:val="Caratterenotaapidipagina"/>
          <w:sz w:val="16"/>
          <w:szCs w:val="16"/>
          <w:vertAlign w:val="superscript"/>
        </w:rPr>
        <w:footnoteRef/>
      </w:r>
      <w:r w:rsidRPr="00DB3C16">
        <w:rPr>
          <w:sz w:val="16"/>
          <w:szCs w:val="16"/>
          <w:vertAlign w:val="superscript"/>
          <w:lang w:val="it-IT"/>
        </w:rPr>
        <w:tab/>
      </w:r>
      <w:r w:rsidRPr="00DB3C16">
        <w:rPr>
          <w:sz w:val="16"/>
          <w:szCs w:val="16"/>
          <w:lang w:val="it-IT"/>
        </w:rPr>
        <w:t xml:space="preserve">Come indicato nel diritto nazionale, nell'avviso o bando pertinente o nei documenti di gara. </w:t>
      </w:r>
    </w:p>
  </w:footnote>
  <w:footnote w:id="19">
    <w:p w14:paraId="0FBB45E0" w14:textId="77777777" w:rsidR="00AD2CCD" w:rsidRPr="00BE4EFE" w:rsidRDefault="00AD2CCD" w:rsidP="00AD2CCD">
      <w:pPr>
        <w:pStyle w:val="Funotentext"/>
        <w:tabs>
          <w:tab w:val="left" w:pos="238"/>
        </w:tabs>
        <w:rPr>
          <w:sz w:val="17"/>
          <w:szCs w:val="17"/>
        </w:rPr>
      </w:pPr>
      <w:r w:rsidRPr="00D13ECE">
        <w:rPr>
          <w:rStyle w:val="Funotenzeichen"/>
          <w:sz w:val="18"/>
          <w:szCs w:val="18"/>
        </w:rPr>
        <w:footnoteRef/>
      </w:r>
      <w:r w:rsidRPr="00D13ECE">
        <w:rPr>
          <w:sz w:val="18"/>
          <w:szCs w:val="18"/>
        </w:rPr>
        <w:tab/>
      </w:r>
      <w:r w:rsidRPr="003D282A">
        <w:rPr>
          <w:sz w:val="16"/>
          <w:szCs w:val="16"/>
        </w:rPr>
        <w:t xml:space="preserve">Da </w:t>
      </w:r>
      <w:proofErr w:type="spellStart"/>
      <w:r w:rsidRPr="003D282A">
        <w:rPr>
          <w:sz w:val="16"/>
          <w:szCs w:val="16"/>
        </w:rPr>
        <w:t>indicare</w:t>
      </w:r>
      <w:proofErr w:type="spellEnd"/>
      <w:r w:rsidRPr="003D282A">
        <w:rPr>
          <w:sz w:val="16"/>
          <w:szCs w:val="16"/>
        </w:rPr>
        <w:t xml:space="preserve"> solo per </w:t>
      </w:r>
      <w:proofErr w:type="spellStart"/>
      <w:r w:rsidRPr="003D282A">
        <w:rPr>
          <w:sz w:val="16"/>
          <w:szCs w:val="16"/>
        </w:rPr>
        <w:t>operatori</w:t>
      </w:r>
      <w:proofErr w:type="spellEnd"/>
      <w:r w:rsidRPr="003D282A">
        <w:rPr>
          <w:sz w:val="16"/>
          <w:szCs w:val="16"/>
        </w:rPr>
        <w:t xml:space="preserve"> economici con </w:t>
      </w:r>
      <w:proofErr w:type="spellStart"/>
      <w:r w:rsidRPr="003D282A">
        <w:rPr>
          <w:sz w:val="16"/>
          <w:szCs w:val="16"/>
        </w:rPr>
        <w:t>sede</w:t>
      </w:r>
      <w:proofErr w:type="spellEnd"/>
      <w:r w:rsidRPr="003D282A">
        <w:rPr>
          <w:sz w:val="16"/>
          <w:szCs w:val="16"/>
        </w:rPr>
        <w:t xml:space="preserve"> </w:t>
      </w:r>
      <w:proofErr w:type="spellStart"/>
      <w:r w:rsidRPr="003D282A">
        <w:rPr>
          <w:sz w:val="16"/>
          <w:szCs w:val="16"/>
        </w:rPr>
        <w:t>legale</w:t>
      </w:r>
      <w:proofErr w:type="spellEnd"/>
      <w:r w:rsidRPr="003D282A">
        <w:rPr>
          <w:sz w:val="16"/>
          <w:szCs w:val="16"/>
        </w:rPr>
        <w:t xml:space="preserve"> </w:t>
      </w:r>
      <w:proofErr w:type="spellStart"/>
      <w:r w:rsidRPr="003D282A">
        <w:rPr>
          <w:sz w:val="16"/>
          <w:szCs w:val="16"/>
        </w:rPr>
        <w:t>all’estero</w:t>
      </w:r>
      <w:proofErr w:type="spellEnd"/>
      <w:r w:rsidRPr="003D282A">
        <w:rPr>
          <w:sz w:val="16"/>
          <w:szCs w:val="16"/>
        </w:rPr>
        <w:t xml:space="preserve"> </w:t>
      </w:r>
      <w:proofErr w:type="spellStart"/>
      <w:r w:rsidRPr="003D282A">
        <w:rPr>
          <w:sz w:val="16"/>
          <w:szCs w:val="16"/>
        </w:rPr>
        <w:t>privi</w:t>
      </w:r>
      <w:proofErr w:type="spellEnd"/>
      <w:r w:rsidRPr="003D282A">
        <w:rPr>
          <w:sz w:val="16"/>
          <w:szCs w:val="16"/>
        </w:rPr>
        <w:t xml:space="preserve"> </w:t>
      </w:r>
      <w:proofErr w:type="spellStart"/>
      <w:r w:rsidRPr="003D282A">
        <w:rPr>
          <w:sz w:val="16"/>
          <w:szCs w:val="16"/>
        </w:rPr>
        <w:t>della</w:t>
      </w:r>
      <w:proofErr w:type="spellEnd"/>
      <w:r w:rsidRPr="003D282A">
        <w:rPr>
          <w:sz w:val="16"/>
          <w:szCs w:val="16"/>
        </w:rPr>
        <w:t xml:space="preserve"> PEC </w:t>
      </w:r>
      <w:r w:rsidRPr="003D282A">
        <w:rPr>
          <w:i/>
          <w:sz w:val="16"/>
          <w:szCs w:val="16"/>
        </w:rPr>
        <w:t>(</w:t>
      </w:r>
      <w:proofErr w:type="spellStart"/>
      <w:r w:rsidRPr="003D282A">
        <w:rPr>
          <w:i/>
          <w:sz w:val="16"/>
          <w:szCs w:val="16"/>
        </w:rPr>
        <w:t>indirizzo</w:t>
      </w:r>
      <w:proofErr w:type="spellEnd"/>
      <w:r w:rsidRPr="003D282A">
        <w:rPr>
          <w:i/>
          <w:sz w:val="16"/>
          <w:szCs w:val="16"/>
        </w:rPr>
        <w:t xml:space="preserve"> di </w:t>
      </w:r>
      <w:proofErr w:type="spellStart"/>
      <w:r w:rsidRPr="003D282A">
        <w:rPr>
          <w:i/>
          <w:sz w:val="16"/>
          <w:szCs w:val="16"/>
        </w:rPr>
        <w:t>posta</w:t>
      </w:r>
      <w:proofErr w:type="spellEnd"/>
      <w:r w:rsidRPr="003D282A">
        <w:rPr>
          <w:i/>
          <w:sz w:val="16"/>
          <w:szCs w:val="16"/>
        </w:rPr>
        <w:t xml:space="preserve"> </w:t>
      </w:r>
      <w:proofErr w:type="spellStart"/>
      <w:r w:rsidRPr="003D282A">
        <w:rPr>
          <w:i/>
          <w:sz w:val="16"/>
          <w:szCs w:val="16"/>
        </w:rPr>
        <w:t>elettronica</w:t>
      </w:r>
      <w:proofErr w:type="spellEnd"/>
      <w:r w:rsidRPr="003D282A">
        <w:rPr>
          <w:i/>
          <w:sz w:val="16"/>
          <w:szCs w:val="16"/>
        </w:rPr>
        <w:t xml:space="preserve"> </w:t>
      </w:r>
      <w:proofErr w:type="spellStart"/>
      <w:r w:rsidRPr="003D282A">
        <w:rPr>
          <w:i/>
          <w:sz w:val="16"/>
          <w:szCs w:val="16"/>
        </w:rPr>
        <w:t>certificata</w:t>
      </w:r>
      <w:proofErr w:type="spellEnd"/>
      <w:r w:rsidRPr="003D282A">
        <w:rPr>
          <w:i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EBE0" w14:textId="77777777" w:rsidR="007A1D38" w:rsidRDefault="007A1D38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11"/>
      <w:gridCol w:w="1418"/>
      <w:gridCol w:w="4111"/>
    </w:tblGrid>
    <w:tr w:rsidR="00001A7C" w14:paraId="6F0C5F85" w14:textId="77777777" w:rsidTr="00FA736D">
      <w:trPr>
        <w:cantSplit/>
        <w:trHeight w:val="1846"/>
      </w:trPr>
      <w:tc>
        <w:tcPr>
          <w:tcW w:w="4111" w:type="dxa"/>
          <w:shd w:val="clear" w:color="auto" w:fill="auto"/>
        </w:tcPr>
        <w:p w14:paraId="0658F402" w14:textId="77777777" w:rsidR="00001A7C" w:rsidRDefault="00001A7C" w:rsidP="00001A7C">
          <w:pPr>
            <w:spacing w:before="48"/>
            <w:jc w:val="center"/>
            <w:rPr>
              <w:rFonts w:cs="Arial"/>
              <w:sz w:val="16"/>
            </w:rPr>
          </w:pPr>
          <w:r>
            <w:rPr>
              <w:rFonts w:cs="Arial"/>
              <w:sz w:val="32"/>
            </w:rPr>
            <w:t>GEMEINDE PRAGS</w:t>
          </w:r>
        </w:p>
        <w:p w14:paraId="1D95924C" w14:textId="77777777" w:rsidR="00001A7C" w:rsidRDefault="00001A7C" w:rsidP="00001A7C">
          <w:pPr>
            <w:spacing w:after="120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AUTONOME PROVINZ BOZEN – SÜDTIROL</w:t>
          </w:r>
        </w:p>
        <w:p w14:paraId="0E1A2F7A" w14:textId="77777777" w:rsidR="00001A7C" w:rsidRDefault="00001A7C" w:rsidP="00001A7C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Innerprags 40</w:t>
          </w:r>
        </w:p>
        <w:p w14:paraId="1D9C01D6" w14:textId="77777777" w:rsidR="00001A7C" w:rsidRDefault="00001A7C" w:rsidP="00001A7C">
          <w:pPr>
            <w:jc w:val="center"/>
          </w:pPr>
          <w:r>
            <w:rPr>
              <w:rFonts w:cs="Arial"/>
              <w:sz w:val="16"/>
            </w:rPr>
            <w:t>39030 Prags</w:t>
          </w:r>
        </w:p>
      </w:tc>
      <w:tc>
        <w:tcPr>
          <w:tcW w:w="1418" w:type="dxa"/>
          <w:shd w:val="clear" w:color="auto" w:fill="auto"/>
        </w:tcPr>
        <w:p w14:paraId="04FF3029" w14:textId="77777777" w:rsidR="00001A7C" w:rsidRPr="00A97235" w:rsidRDefault="00001A7C" w:rsidP="00001A7C">
          <w:pPr>
            <w:jc w:val="center"/>
            <w:rPr>
              <w:rFonts w:cs="Arial"/>
              <w:spacing w:val="-10"/>
              <w:sz w:val="32"/>
            </w:rPr>
          </w:pPr>
          <w:r w:rsidRPr="005D65A9">
            <w:drawing>
              <wp:inline distT="0" distB="0" distL="0" distR="0" wp14:anchorId="48B95C50" wp14:editId="0A175197">
                <wp:extent cx="887730" cy="981075"/>
                <wp:effectExtent l="0" t="0" r="7620" b="9525"/>
                <wp:docPr id="874855542" name="Grafik 1" descr="Ein Bild, das Clipart, Reh, Zeichnung, Cartoo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4855542" name="Grafik 1" descr="Ein Bild, das Clipart, Reh, Zeichnung, Cartoon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73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14:paraId="4CE737F6" w14:textId="77777777" w:rsidR="00001A7C" w:rsidRDefault="00001A7C" w:rsidP="00001A7C">
          <w:pPr>
            <w:spacing w:before="48"/>
            <w:jc w:val="center"/>
            <w:rPr>
              <w:rFonts w:cs="Arial"/>
              <w:sz w:val="16"/>
              <w:lang w:val="it-IT"/>
            </w:rPr>
          </w:pPr>
          <w:r>
            <w:rPr>
              <w:rFonts w:cs="Arial"/>
              <w:spacing w:val="-10"/>
              <w:sz w:val="32"/>
              <w:lang w:val="it-IT"/>
            </w:rPr>
            <w:t>COMUNE DI BRAIES</w:t>
          </w:r>
        </w:p>
        <w:p w14:paraId="5D5AB281" w14:textId="77777777" w:rsidR="00001A7C" w:rsidRDefault="00001A7C" w:rsidP="00001A7C">
          <w:pPr>
            <w:jc w:val="center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PROVINCIA AUTONOMA DI BOLZANO - ALTO ADIGE</w:t>
          </w:r>
        </w:p>
        <w:p w14:paraId="7B7EEC68" w14:textId="77777777" w:rsidR="00001A7C" w:rsidRDefault="00001A7C" w:rsidP="00001A7C">
          <w:pPr>
            <w:spacing w:before="120"/>
            <w:jc w:val="center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Braies di Dentro</w:t>
          </w:r>
        </w:p>
        <w:p w14:paraId="4F40410D" w14:textId="77777777" w:rsidR="00001A7C" w:rsidRDefault="00001A7C" w:rsidP="00001A7C">
          <w:pPr>
            <w:jc w:val="center"/>
          </w:pPr>
          <w:r>
            <w:rPr>
              <w:rFonts w:cs="Arial"/>
              <w:sz w:val="16"/>
              <w:lang w:val="it-IT"/>
            </w:rPr>
            <w:t>39030 Braies</w:t>
          </w:r>
        </w:p>
      </w:tc>
    </w:tr>
  </w:tbl>
  <w:p w14:paraId="240F4299" w14:textId="77777777" w:rsidR="007A1D38" w:rsidRPr="0062158F" w:rsidRDefault="007A1D38" w:rsidP="00313D62">
    <w:pPr>
      <w:pStyle w:val="Kopfzeile"/>
      <w:tabs>
        <w:tab w:val="clear" w:pos="4536"/>
        <w:tab w:val="clear" w:pos="9072"/>
      </w:tabs>
      <w:spacing w:line="140" w:lineRule="exact"/>
      <w:jc w:val="center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3" w15:restartNumberingAfterBreak="0">
    <w:nsid w:val="00000007"/>
    <w:multiLevelType w:val="multilevel"/>
    <w:tmpl w:val="3BB2A5DC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850" w:hanging="85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42366A9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8" w15:restartNumberingAfterBreak="0">
    <w:nsid w:val="02DF4240"/>
    <w:multiLevelType w:val="hybridMultilevel"/>
    <w:tmpl w:val="4CBE8E30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57" w:hanging="360"/>
      </w:pPr>
    </w:lvl>
    <w:lvl w:ilvl="2" w:tplc="0407001B" w:tentative="1">
      <w:start w:val="1"/>
      <w:numFmt w:val="lowerRoman"/>
      <w:lvlText w:val="%3."/>
      <w:lvlJc w:val="right"/>
      <w:pPr>
        <w:ind w:left="2277" w:hanging="180"/>
      </w:pPr>
    </w:lvl>
    <w:lvl w:ilvl="3" w:tplc="0407000F" w:tentative="1">
      <w:start w:val="1"/>
      <w:numFmt w:val="decimal"/>
      <w:lvlText w:val="%4."/>
      <w:lvlJc w:val="left"/>
      <w:pPr>
        <w:ind w:left="2997" w:hanging="360"/>
      </w:pPr>
    </w:lvl>
    <w:lvl w:ilvl="4" w:tplc="04070019" w:tentative="1">
      <w:start w:val="1"/>
      <w:numFmt w:val="lowerLetter"/>
      <w:lvlText w:val="%5."/>
      <w:lvlJc w:val="left"/>
      <w:pPr>
        <w:ind w:left="3717" w:hanging="360"/>
      </w:pPr>
    </w:lvl>
    <w:lvl w:ilvl="5" w:tplc="0407001B" w:tentative="1">
      <w:start w:val="1"/>
      <w:numFmt w:val="lowerRoman"/>
      <w:lvlText w:val="%6."/>
      <w:lvlJc w:val="right"/>
      <w:pPr>
        <w:ind w:left="4437" w:hanging="180"/>
      </w:pPr>
    </w:lvl>
    <w:lvl w:ilvl="6" w:tplc="0407000F" w:tentative="1">
      <w:start w:val="1"/>
      <w:numFmt w:val="decimal"/>
      <w:lvlText w:val="%7."/>
      <w:lvlJc w:val="left"/>
      <w:pPr>
        <w:ind w:left="5157" w:hanging="360"/>
      </w:pPr>
    </w:lvl>
    <w:lvl w:ilvl="7" w:tplc="04070019" w:tentative="1">
      <w:start w:val="1"/>
      <w:numFmt w:val="lowerLetter"/>
      <w:lvlText w:val="%8."/>
      <w:lvlJc w:val="left"/>
      <w:pPr>
        <w:ind w:left="5877" w:hanging="360"/>
      </w:pPr>
    </w:lvl>
    <w:lvl w:ilvl="8" w:tplc="0407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 w15:restartNumberingAfterBreak="0">
    <w:nsid w:val="0719057D"/>
    <w:multiLevelType w:val="hybridMultilevel"/>
    <w:tmpl w:val="AFCC9B90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432D40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A7741F"/>
    <w:multiLevelType w:val="hybridMultilevel"/>
    <w:tmpl w:val="92B259EC"/>
    <w:lvl w:ilvl="0" w:tplc="25B4D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F20BC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25137"/>
    <w:multiLevelType w:val="hybridMultilevel"/>
    <w:tmpl w:val="6CC8AC50"/>
    <w:lvl w:ilvl="0" w:tplc="BE322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CC48F3"/>
    <w:multiLevelType w:val="hybridMultilevel"/>
    <w:tmpl w:val="87D46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7080B"/>
    <w:multiLevelType w:val="hybridMultilevel"/>
    <w:tmpl w:val="8CD8DC20"/>
    <w:lvl w:ilvl="0" w:tplc="590EFE0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B224C3"/>
    <w:multiLevelType w:val="hybridMultilevel"/>
    <w:tmpl w:val="E3548EB8"/>
    <w:lvl w:ilvl="0" w:tplc="A42E26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4519E2"/>
    <w:multiLevelType w:val="hybridMultilevel"/>
    <w:tmpl w:val="DCD43192"/>
    <w:lvl w:ilvl="0" w:tplc="FFFFFFFF">
      <w:start w:val="1"/>
      <w:numFmt w:val="decimal"/>
      <w:lvlText w:val="%1."/>
      <w:lvlJc w:val="left"/>
      <w:pPr>
        <w:ind w:left="837" w:hanging="360"/>
      </w:pPr>
    </w:lvl>
    <w:lvl w:ilvl="1" w:tplc="FFFFFFFF" w:tentative="1">
      <w:start w:val="1"/>
      <w:numFmt w:val="lowerLetter"/>
      <w:lvlText w:val="%2."/>
      <w:lvlJc w:val="left"/>
      <w:pPr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9" w15:restartNumberingAfterBreak="0">
    <w:nsid w:val="20A04702"/>
    <w:multiLevelType w:val="hybridMultilevel"/>
    <w:tmpl w:val="85ACBEB8"/>
    <w:lvl w:ilvl="0" w:tplc="0938FF2E">
      <w:start w:val="1"/>
      <w:numFmt w:val="lowerLetter"/>
      <w:lvlText w:val="%1)"/>
      <w:lvlJc w:val="left"/>
      <w:pPr>
        <w:ind w:left="502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352911"/>
    <w:multiLevelType w:val="hybridMultilevel"/>
    <w:tmpl w:val="FBDCB81A"/>
    <w:lvl w:ilvl="0" w:tplc="72324D1E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color w:val="auto"/>
        <w:kern w:val="2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C82A0F"/>
    <w:multiLevelType w:val="hybridMultilevel"/>
    <w:tmpl w:val="9F9CBAEE"/>
    <w:lvl w:ilvl="0" w:tplc="3EE06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87335"/>
    <w:multiLevelType w:val="hybridMultilevel"/>
    <w:tmpl w:val="FF7CE39A"/>
    <w:lvl w:ilvl="0" w:tplc="1E6683CE">
      <w:start w:val="1"/>
      <w:numFmt w:val="upperLetter"/>
      <w:lvlText w:val="%1."/>
      <w:lvlJc w:val="righ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DB05FF"/>
    <w:multiLevelType w:val="hybridMultilevel"/>
    <w:tmpl w:val="59D831CE"/>
    <w:lvl w:ilvl="0" w:tplc="2FB81A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4926ED"/>
    <w:multiLevelType w:val="hybridMultilevel"/>
    <w:tmpl w:val="010ECA3C"/>
    <w:lvl w:ilvl="0" w:tplc="544EC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77B9C"/>
    <w:multiLevelType w:val="hybridMultilevel"/>
    <w:tmpl w:val="EE4EC632"/>
    <w:lvl w:ilvl="0" w:tplc="FD2E7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D7BFE"/>
    <w:multiLevelType w:val="hybridMultilevel"/>
    <w:tmpl w:val="7A766192"/>
    <w:lvl w:ilvl="0" w:tplc="5D54B222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15B4"/>
    <w:multiLevelType w:val="hybridMultilevel"/>
    <w:tmpl w:val="A71687B0"/>
    <w:lvl w:ilvl="0" w:tplc="3B38638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62070"/>
    <w:multiLevelType w:val="hybridMultilevel"/>
    <w:tmpl w:val="3B9C27A6"/>
    <w:lvl w:ilvl="0" w:tplc="347C00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418F3"/>
    <w:multiLevelType w:val="hybridMultilevel"/>
    <w:tmpl w:val="31E0A95A"/>
    <w:lvl w:ilvl="0" w:tplc="43D6BA14">
      <w:start w:val="1"/>
      <w:numFmt w:val="lowerLetter"/>
      <w:lvlText w:val="%1)"/>
      <w:lvlJc w:val="left"/>
      <w:pPr>
        <w:ind w:left="577" w:hanging="43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AD51F75"/>
    <w:multiLevelType w:val="hybridMultilevel"/>
    <w:tmpl w:val="B516AEC4"/>
    <w:lvl w:ilvl="0" w:tplc="9528B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A7F5A"/>
    <w:multiLevelType w:val="hybridMultilevel"/>
    <w:tmpl w:val="CB9466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D4530"/>
    <w:multiLevelType w:val="hybridMultilevel"/>
    <w:tmpl w:val="047C88E4"/>
    <w:lvl w:ilvl="0" w:tplc="FBFC9F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9C19BE"/>
    <w:multiLevelType w:val="hybridMultilevel"/>
    <w:tmpl w:val="04C44C90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B91CFB"/>
    <w:multiLevelType w:val="hybridMultilevel"/>
    <w:tmpl w:val="D648472E"/>
    <w:lvl w:ilvl="0" w:tplc="AE7689B2">
      <w:start w:val="3"/>
      <w:numFmt w:val="bullet"/>
      <w:lvlText w:val="-"/>
      <w:lvlJc w:val="left"/>
      <w:pPr>
        <w:ind w:left="1071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0" w15:restartNumberingAfterBreak="0">
    <w:nsid w:val="697203DC"/>
    <w:multiLevelType w:val="hybridMultilevel"/>
    <w:tmpl w:val="B1D48176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E36537"/>
    <w:multiLevelType w:val="hybridMultilevel"/>
    <w:tmpl w:val="91F012F4"/>
    <w:lvl w:ilvl="0" w:tplc="8CE80F2E">
      <w:start w:val="1"/>
      <w:numFmt w:val="decimal"/>
      <w:lvlText w:val="%1."/>
      <w:lvlJc w:val="left"/>
      <w:pPr>
        <w:ind w:left="711" w:hanging="360"/>
      </w:pPr>
      <w:rPr>
        <w:sz w:val="18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2" w15:restartNumberingAfterBreak="0">
    <w:nsid w:val="6B2B2E10"/>
    <w:multiLevelType w:val="hybridMultilevel"/>
    <w:tmpl w:val="C456B89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431E66"/>
    <w:multiLevelType w:val="hybridMultilevel"/>
    <w:tmpl w:val="C0805FD2"/>
    <w:lvl w:ilvl="0" w:tplc="739CA6E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725909"/>
    <w:multiLevelType w:val="hybridMultilevel"/>
    <w:tmpl w:val="A8C2AAE4"/>
    <w:lvl w:ilvl="0" w:tplc="818C75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225C19"/>
    <w:multiLevelType w:val="hybridMultilevel"/>
    <w:tmpl w:val="68DC33CE"/>
    <w:lvl w:ilvl="0" w:tplc="D10A159A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14BD2"/>
    <w:multiLevelType w:val="hybridMultilevel"/>
    <w:tmpl w:val="95F097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AA3C4F"/>
    <w:multiLevelType w:val="hybridMultilevel"/>
    <w:tmpl w:val="D52C9364"/>
    <w:lvl w:ilvl="0" w:tplc="0407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1439884">
    <w:abstractNumId w:val="23"/>
  </w:num>
  <w:num w:numId="2" w16cid:durableId="1231578171">
    <w:abstractNumId w:val="16"/>
  </w:num>
  <w:num w:numId="3" w16cid:durableId="414128992">
    <w:abstractNumId w:val="36"/>
  </w:num>
  <w:num w:numId="4" w16cid:durableId="1820876283">
    <w:abstractNumId w:val="41"/>
  </w:num>
  <w:num w:numId="5" w16cid:durableId="430275061">
    <w:abstractNumId w:val="39"/>
  </w:num>
  <w:num w:numId="6" w16cid:durableId="1432512840">
    <w:abstractNumId w:val="38"/>
  </w:num>
  <w:num w:numId="7" w16cid:durableId="740953353">
    <w:abstractNumId w:val="20"/>
  </w:num>
  <w:num w:numId="8" w16cid:durableId="1102723865">
    <w:abstractNumId w:val="15"/>
  </w:num>
  <w:num w:numId="9" w16cid:durableId="1695426420">
    <w:abstractNumId w:val="35"/>
  </w:num>
  <w:num w:numId="10" w16cid:durableId="1873761698">
    <w:abstractNumId w:val="19"/>
  </w:num>
  <w:num w:numId="11" w16cid:durableId="1254515827">
    <w:abstractNumId w:val="17"/>
  </w:num>
  <w:num w:numId="12" w16cid:durableId="89857944">
    <w:abstractNumId w:val="9"/>
  </w:num>
  <w:num w:numId="13" w16cid:durableId="590510326">
    <w:abstractNumId w:val="47"/>
  </w:num>
  <w:num w:numId="14" w16cid:durableId="1011102634">
    <w:abstractNumId w:val="40"/>
  </w:num>
  <w:num w:numId="15" w16cid:durableId="227232077">
    <w:abstractNumId w:val="45"/>
  </w:num>
  <w:num w:numId="16" w16cid:durableId="599144939">
    <w:abstractNumId w:val="26"/>
  </w:num>
  <w:num w:numId="17" w16cid:durableId="658270203">
    <w:abstractNumId w:val="43"/>
  </w:num>
  <w:num w:numId="18" w16cid:durableId="565646558">
    <w:abstractNumId w:val="29"/>
  </w:num>
  <w:num w:numId="19" w16cid:durableId="1968075802">
    <w:abstractNumId w:val="22"/>
  </w:num>
  <w:num w:numId="20" w16cid:durableId="1833763379">
    <w:abstractNumId w:val="44"/>
  </w:num>
  <w:num w:numId="21" w16cid:durableId="759132814">
    <w:abstractNumId w:val="25"/>
  </w:num>
  <w:num w:numId="22" w16cid:durableId="1731075297">
    <w:abstractNumId w:val="37"/>
  </w:num>
  <w:num w:numId="23" w16cid:durableId="289635187">
    <w:abstractNumId w:val="21"/>
  </w:num>
  <w:num w:numId="24" w16cid:durableId="642589899">
    <w:abstractNumId w:val="1"/>
  </w:num>
  <w:num w:numId="25" w16cid:durableId="492792163">
    <w:abstractNumId w:val="2"/>
  </w:num>
  <w:num w:numId="26" w16cid:durableId="1726490726">
    <w:abstractNumId w:val="13"/>
  </w:num>
  <w:num w:numId="27" w16cid:durableId="509638890">
    <w:abstractNumId w:val="12"/>
  </w:num>
  <w:num w:numId="28" w16cid:durableId="574710170">
    <w:abstractNumId w:val="46"/>
  </w:num>
  <w:num w:numId="29" w16cid:durableId="898396859">
    <w:abstractNumId w:val="31"/>
  </w:num>
  <w:num w:numId="30" w16cid:durableId="2093968034">
    <w:abstractNumId w:val="27"/>
  </w:num>
  <w:num w:numId="31" w16cid:durableId="225380896">
    <w:abstractNumId w:val="11"/>
  </w:num>
  <w:num w:numId="32" w16cid:durableId="1800607412">
    <w:abstractNumId w:val="42"/>
  </w:num>
  <w:num w:numId="33" w16cid:durableId="317224548">
    <w:abstractNumId w:val="48"/>
  </w:num>
  <w:num w:numId="34" w16cid:durableId="892617227">
    <w:abstractNumId w:val="30"/>
  </w:num>
  <w:num w:numId="35" w16cid:durableId="1449005773">
    <w:abstractNumId w:val="10"/>
  </w:num>
  <w:num w:numId="36" w16cid:durableId="1906794015">
    <w:abstractNumId w:val="33"/>
  </w:num>
  <w:num w:numId="37" w16cid:durableId="406459395">
    <w:abstractNumId w:val="28"/>
  </w:num>
  <w:num w:numId="38" w16cid:durableId="1833136173">
    <w:abstractNumId w:val="0"/>
  </w:num>
  <w:num w:numId="39" w16cid:durableId="1109934975">
    <w:abstractNumId w:val="34"/>
  </w:num>
  <w:num w:numId="40" w16cid:durableId="704015602">
    <w:abstractNumId w:val="24"/>
  </w:num>
  <w:num w:numId="41" w16cid:durableId="1492670873">
    <w:abstractNumId w:val="14"/>
  </w:num>
  <w:num w:numId="42" w16cid:durableId="56706417">
    <w:abstractNumId w:val="32"/>
  </w:num>
  <w:num w:numId="43" w16cid:durableId="1090664056">
    <w:abstractNumId w:val="8"/>
  </w:num>
  <w:num w:numId="44" w16cid:durableId="165132477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26"/>
    <w:rsid w:val="000017BC"/>
    <w:rsid w:val="00001A7C"/>
    <w:rsid w:val="00002EEE"/>
    <w:rsid w:val="000035EA"/>
    <w:rsid w:val="0000501B"/>
    <w:rsid w:val="000103B4"/>
    <w:rsid w:val="00010B3A"/>
    <w:rsid w:val="00010F9A"/>
    <w:rsid w:val="00014275"/>
    <w:rsid w:val="00015518"/>
    <w:rsid w:val="00024B68"/>
    <w:rsid w:val="000261AB"/>
    <w:rsid w:val="0002743C"/>
    <w:rsid w:val="00031A78"/>
    <w:rsid w:val="00032A24"/>
    <w:rsid w:val="000335C6"/>
    <w:rsid w:val="00037612"/>
    <w:rsid w:val="000435FC"/>
    <w:rsid w:val="00044A92"/>
    <w:rsid w:val="00052208"/>
    <w:rsid w:val="00054F5E"/>
    <w:rsid w:val="00056016"/>
    <w:rsid w:val="00062A7C"/>
    <w:rsid w:val="0006506C"/>
    <w:rsid w:val="0007069C"/>
    <w:rsid w:val="00080E3C"/>
    <w:rsid w:val="000820A7"/>
    <w:rsid w:val="000849B6"/>
    <w:rsid w:val="00086F05"/>
    <w:rsid w:val="00094726"/>
    <w:rsid w:val="00096118"/>
    <w:rsid w:val="00096BE9"/>
    <w:rsid w:val="0009716D"/>
    <w:rsid w:val="0009741F"/>
    <w:rsid w:val="000A22E3"/>
    <w:rsid w:val="000B075E"/>
    <w:rsid w:val="000B3CF8"/>
    <w:rsid w:val="000B44FA"/>
    <w:rsid w:val="000C1F3E"/>
    <w:rsid w:val="000C236D"/>
    <w:rsid w:val="000C4499"/>
    <w:rsid w:val="000C6846"/>
    <w:rsid w:val="000C6AFA"/>
    <w:rsid w:val="000C702F"/>
    <w:rsid w:val="000C712D"/>
    <w:rsid w:val="000D38CA"/>
    <w:rsid w:val="000D6738"/>
    <w:rsid w:val="000E0ED4"/>
    <w:rsid w:val="000E15B4"/>
    <w:rsid w:val="000E2078"/>
    <w:rsid w:val="000F3DD1"/>
    <w:rsid w:val="000F5683"/>
    <w:rsid w:val="00113841"/>
    <w:rsid w:val="00122FE5"/>
    <w:rsid w:val="00123CA5"/>
    <w:rsid w:val="00124C55"/>
    <w:rsid w:val="00124F2B"/>
    <w:rsid w:val="00133AF9"/>
    <w:rsid w:val="001356F8"/>
    <w:rsid w:val="00135DB6"/>
    <w:rsid w:val="00137119"/>
    <w:rsid w:val="00137F3A"/>
    <w:rsid w:val="00141C85"/>
    <w:rsid w:val="0014532E"/>
    <w:rsid w:val="00145527"/>
    <w:rsid w:val="00146578"/>
    <w:rsid w:val="00147168"/>
    <w:rsid w:val="00150D6F"/>
    <w:rsid w:val="00152408"/>
    <w:rsid w:val="00153557"/>
    <w:rsid w:val="0015608A"/>
    <w:rsid w:val="001614DF"/>
    <w:rsid w:val="001618A0"/>
    <w:rsid w:val="00164510"/>
    <w:rsid w:val="00165815"/>
    <w:rsid w:val="00167291"/>
    <w:rsid w:val="00167768"/>
    <w:rsid w:val="001711B7"/>
    <w:rsid w:val="001742F9"/>
    <w:rsid w:val="00174993"/>
    <w:rsid w:val="0017713B"/>
    <w:rsid w:val="00185651"/>
    <w:rsid w:val="00187334"/>
    <w:rsid w:val="00187431"/>
    <w:rsid w:val="001949E6"/>
    <w:rsid w:val="001952E2"/>
    <w:rsid w:val="00195961"/>
    <w:rsid w:val="00196609"/>
    <w:rsid w:val="001A4F3A"/>
    <w:rsid w:val="001A6F24"/>
    <w:rsid w:val="001B289B"/>
    <w:rsid w:val="001C20FA"/>
    <w:rsid w:val="001C21DF"/>
    <w:rsid w:val="001C2D32"/>
    <w:rsid w:val="001C62B3"/>
    <w:rsid w:val="001D0678"/>
    <w:rsid w:val="001D45FB"/>
    <w:rsid w:val="001D480A"/>
    <w:rsid w:val="001E0967"/>
    <w:rsid w:val="001E1B5E"/>
    <w:rsid w:val="001F33F4"/>
    <w:rsid w:val="00210382"/>
    <w:rsid w:val="00213457"/>
    <w:rsid w:val="00213562"/>
    <w:rsid w:val="00215E60"/>
    <w:rsid w:val="0022765E"/>
    <w:rsid w:val="0023094B"/>
    <w:rsid w:val="00230E24"/>
    <w:rsid w:val="00232CD5"/>
    <w:rsid w:val="00240D16"/>
    <w:rsid w:val="00241547"/>
    <w:rsid w:val="00241CCD"/>
    <w:rsid w:val="00244365"/>
    <w:rsid w:val="00244A0B"/>
    <w:rsid w:val="00245B16"/>
    <w:rsid w:val="00251EA1"/>
    <w:rsid w:val="00252EFF"/>
    <w:rsid w:val="00256A35"/>
    <w:rsid w:val="00264376"/>
    <w:rsid w:val="002644E5"/>
    <w:rsid w:val="00264508"/>
    <w:rsid w:val="00277123"/>
    <w:rsid w:val="002810B0"/>
    <w:rsid w:val="002835B5"/>
    <w:rsid w:val="0028654E"/>
    <w:rsid w:val="00287DED"/>
    <w:rsid w:val="00290D18"/>
    <w:rsid w:val="002A1048"/>
    <w:rsid w:val="002A4812"/>
    <w:rsid w:val="002A5D82"/>
    <w:rsid w:val="002B06BF"/>
    <w:rsid w:val="002B2218"/>
    <w:rsid w:val="002B38F7"/>
    <w:rsid w:val="002C5CFB"/>
    <w:rsid w:val="002C71A0"/>
    <w:rsid w:val="002D0287"/>
    <w:rsid w:val="002D409D"/>
    <w:rsid w:val="002D5D6B"/>
    <w:rsid w:val="002D5EE6"/>
    <w:rsid w:val="002E5775"/>
    <w:rsid w:val="002E7631"/>
    <w:rsid w:val="002E7E47"/>
    <w:rsid w:val="002F03C5"/>
    <w:rsid w:val="002F0769"/>
    <w:rsid w:val="002F5B04"/>
    <w:rsid w:val="00301B04"/>
    <w:rsid w:val="00306374"/>
    <w:rsid w:val="00306F06"/>
    <w:rsid w:val="00313D62"/>
    <w:rsid w:val="00314284"/>
    <w:rsid w:val="003167F3"/>
    <w:rsid w:val="003179A3"/>
    <w:rsid w:val="00321B39"/>
    <w:rsid w:val="00330906"/>
    <w:rsid w:val="0033732D"/>
    <w:rsid w:val="00337BF5"/>
    <w:rsid w:val="00340A87"/>
    <w:rsid w:val="00341287"/>
    <w:rsid w:val="00343DD3"/>
    <w:rsid w:val="003443E0"/>
    <w:rsid w:val="00346660"/>
    <w:rsid w:val="003466D1"/>
    <w:rsid w:val="00351B1A"/>
    <w:rsid w:val="0035574C"/>
    <w:rsid w:val="0035666A"/>
    <w:rsid w:val="00361C91"/>
    <w:rsid w:val="00363406"/>
    <w:rsid w:val="003639C8"/>
    <w:rsid w:val="003649DC"/>
    <w:rsid w:val="003726FF"/>
    <w:rsid w:val="00376A6C"/>
    <w:rsid w:val="00376F32"/>
    <w:rsid w:val="00393153"/>
    <w:rsid w:val="003A0484"/>
    <w:rsid w:val="003A048C"/>
    <w:rsid w:val="003B343D"/>
    <w:rsid w:val="003B621B"/>
    <w:rsid w:val="003B7678"/>
    <w:rsid w:val="003B7939"/>
    <w:rsid w:val="003C0DD1"/>
    <w:rsid w:val="003C2906"/>
    <w:rsid w:val="003C55AC"/>
    <w:rsid w:val="003D282A"/>
    <w:rsid w:val="003D4A25"/>
    <w:rsid w:val="003D7BBC"/>
    <w:rsid w:val="003F4739"/>
    <w:rsid w:val="003F7BCC"/>
    <w:rsid w:val="00404AB4"/>
    <w:rsid w:val="00406838"/>
    <w:rsid w:val="00407EA9"/>
    <w:rsid w:val="0041143D"/>
    <w:rsid w:val="00412519"/>
    <w:rsid w:val="004128D7"/>
    <w:rsid w:val="0041350C"/>
    <w:rsid w:val="00413A2A"/>
    <w:rsid w:val="00415C13"/>
    <w:rsid w:val="00420035"/>
    <w:rsid w:val="00421C45"/>
    <w:rsid w:val="00423115"/>
    <w:rsid w:val="0042472D"/>
    <w:rsid w:val="00424999"/>
    <w:rsid w:val="00426718"/>
    <w:rsid w:val="00426768"/>
    <w:rsid w:val="004327E6"/>
    <w:rsid w:val="004334FE"/>
    <w:rsid w:val="00435915"/>
    <w:rsid w:val="00435948"/>
    <w:rsid w:val="004379B1"/>
    <w:rsid w:val="0044178B"/>
    <w:rsid w:val="00443428"/>
    <w:rsid w:val="00444954"/>
    <w:rsid w:val="00447755"/>
    <w:rsid w:val="00447E8C"/>
    <w:rsid w:val="00451C75"/>
    <w:rsid w:val="00451EC3"/>
    <w:rsid w:val="004525D3"/>
    <w:rsid w:val="004544BF"/>
    <w:rsid w:val="004564B0"/>
    <w:rsid w:val="00465CEA"/>
    <w:rsid w:val="00465FE7"/>
    <w:rsid w:val="00470E81"/>
    <w:rsid w:val="00471F16"/>
    <w:rsid w:val="004744E3"/>
    <w:rsid w:val="004755BD"/>
    <w:rsid w:val="004759DE"/>
    <w:rsid w:val="00475C24"/>
    <w:rsid w:val="004768D2"/>
    <w:rsid w:val="00477CFE"/>
    <w:rsid w:val="00487447"/>
    <w:rsid w:val="004A06CD"/>
    <w:rsid w:val="004A1510"/>
    <w:rsid w:val="004A2E53"/>
    <w:rsid w:val="004A5EDD"/>
    <w:rsid w:val="004B1AF9"/>
    <w:rsid w:val="004B3672"/>
    <w:rsid w:val="004B6F9A"/>
    <w:rsid w:val="004B7ECC"/>
    <w:rsid w:val="004C320E"/>
    <w:rsid w:val="004C3827"/>
    <w:rsid w:val="004D37E9"/>
    <w:rsid w:val="004F7581"/>
    <w:rsid w:val="004F7EF3"/>
    <w:rsid w:val="005045FE"/>
    <w:rsid w:val="00504BDF"/>
    <w:rsid w:val="005069CA"/>
    <w:rsid w:val="005101E7"/>
    <w:rsid w:val="00512EDD"/>
    <w:rsid w:val="005169C5"/>
    <w:rsid w:val="00520139"/>
    <w:rsid w:val="00526091"/>
    <w:rsid w:val="0052698B"/>
    <w:rsid w:val="00531161"/>
    <w:rsid w:val="00531BB6"/>
    <w:rsid w:val="005355AD"/>
    <w:rsid w:val="005358C5"/>
    <w:rsid w:val="00535EFE"/>
    <w:rsid w:val="0053690D"/>
    <w:rsid w:val="00541BA8"/>
    <w:rsid w:val="0054630E"/>
    <w:rsid w:val="005509FF"/>
    <w:rsid w:val="005528E9"/>
    <w:rsid w:val="00554824"/>
    <w:rsid w:val="00554C23"/>
    <w:rsid w:val="005648AF"/>
    <w:rsid w:val="00574B08"/>
    <w:rsid w:val="0058299B"/>
    <w:rsid w:val="005863F8"/>
    <w:rsid w:val="00586DC0"/>
    <w:rsid w:val="00590344"/>
    <w:rsid w:val="005912BC"/>
    <w:rsid w:val="00595047"/>
    <w:rsid w:val="0059679A"/>
    <w:rsid w:val="00596E8C"/>
    <w:rsid w:val="005A2132"/>
    <w:rsid w:val="005A2AE4"/>
    <w:rsid w:val="005A4980"/>
    <w:rsid w:val="005A6498"/>
    <w:rsid w:val="005B151F"/>
    <w:rsid w:val="005B494F"/>
    <w:rsid w:val="005B5D85"/>
    <w:rsid w:val="005C0C13"/>
    <w:rsid w:val="005C4D84"/>
    <w:rsid w:val="005C558A"/>
    <w:rsid w:val="005D1A44"/>
    <w:rsid w:val="005D2F34"/>
    <w:rsid w:val="005D5710"/>
    <w:rsid w:val="005D74F5"/>
    <w:rsid w:val="005E31B7"/>
    <w:rsid w:val="005E56C4"/>
    <w:rsid w:val="005E667F"/>
    <w:rsid w:val="005F2D64"/>
    <w:rsid w:val="005F55A0"/>
    <w:rsid w:val="005F6995"/>
    <w:rsid w:val="00605C1C"/>
    <w:rsid w:val="0061038D"/>
    <w:rsid w:val="0061125B"/>
    <w:rsid w:val="0061280E"/>
    <w:rsid w:val="006136A8"/>
    <w:rsid w:val="0062158F"/>
    <w:rsid w:val="006227D6"/>
    <w:rsid w:val="00625160"/>
    <w:rsid w:val="0062681B"/>
    <w:rsid w:val="006279AB"/>
    <w:rsid w:val="00631526"/>
    <w:rsid w:val="00631BC1"/>
    <w:rsid w:val="006323DA"/>
    <w:rsid w:val="00635208"/>
    <w:rsid w:val="00636129"/>
    <w:rsid w:val="00642035"/>
    <w:rsid w:val="00646BF3"/>
    <w:rsid w:val="00650906"/>
    <w:rsid w:val="006513A8"/>
    <w:rsid w:val="00651ED0"/>
    <w:rsid w:val="006555BE"/>
    <w:rsid w:val="006616A5"/>
    <w:rsid w:val="00663A80"/>
    <w:rsid w:val="00667042"/>
    <w:rsid w:val="006714ED"/>
    <w:rsid w:val="006756A2"/>
    <w:rsid w:val="00680380"/>
    <w:rsid w:val="00682D37"/>
    <w:rsid w:val="00685CA4"/>
    <w:rsid w:val="00691871"/>
    <w:rsid w:val="00692ECE"/>
    <w:rsid w:val="00697299"/>
    <w:rsid w:val="006A0304"/>
    <w:rsid w:val="006A0F74"/>
    <w:rsid w:val="006A2025"/>
    <w:rsid w:val="006A615A"/>
    <w:rsid w:val="006B26FE"/>
    <w:rsid w:val="006B3883"/>
    <w:rsid w:val="006B3F56"/>
    <w:rsid w:val="006B5C44"/>
    <w:rsid w:val="006C0B53"/>
    <w:rsid w:val="006C3C96"/>
    <w:rsid w:val="006C41E7"/>
    <w:rsid w:val="006D3C72"/>
    <w:rsid w:val="006D4D45"/>
    <w:rsid w:val="006E0D27"/>
    <w:rsid w:val="006E4484"/>
    <w:rsid w:val="006E44D4"/>
    <w:rsid w:val="006F4468"/>
    <w:rsid w:val="00707509"/>
    <w:rsid w:val="00707AE2"/>
    <w:rsid w:val="00715C0D"/>
    <w:rsid w:val="00717C60"/>
    <w:rsid w:val="00720F9B"/>
    <w:rsid w:val="00722B47"/>
    <w:rsid w:val="00726F3F"/>
    <w:rsid w:val="00730777"/>
    <w:rsid w:val="007335D7"/>
    <w:rsid w:val="00740589"/>
    <w:rsid w:val="00744ECF"/>
    <w:rsid w:val="00746F15"/>
    <w:rsid w:val="00747382"/>
    <w:rsid w:val="007479DD"/>
    <w:rsid w:val="00750570"/>
    <w:rsid w:val="00753595"/>
    <w:rsid w:val="007601E2"/>
    <w:rsid w:val="00761E55"/>
    <w:rsid w:val="00763B0E"/>
    <w:rsid w:val="007659FB"/>
    <w:rsid w:val="00770943"/>
    <w:rsid w:val="00774C34"/>
    <w:rsid w:val="007769C5"/>
    <w:rsid w:val="00781ACA"/>
    <w:rsid w:val="00785B54"/>
    <w:rsid w:val="00785E28"/>
    <w:rsid w:val="00786E99"/>
    <w:rsid w:val="00790E69"/>
    <w:rsid w:val="007942E2"/>
    <w:rsid w:val="00797A07"/>
    <w:rsid w:val="00797AC8"/>
    <w:rsid w:val="007A15E3"/>
    <w:rsid w:val="007A1D38"/>
    <w:rsid w:val="007A6144"/>
    <w:rsid w:val="007A655F"/>
    <w:rsid w:val="007A713C"/>
    <w:rsid w:val="007B0359"/>
    <w:rsid w:val="007B1E81"/>
    <w:rsid w:val="007B2F99"/>
    <w:rsid w:val="007B5599"/>
    <w:rsid w:val="007B652F"/>
    <w:rsid w:val="007B7AA9"/>
    <w:rsid w:val="007C2AB9"/>
    <w:rsid w:val="007D692E"/>
    <w:rsid w:val="007D7C7D"/>
    <w:rsid w:val="007E1622"/>
    <w:rsid w:val="007E33E8"/>
    <w:rsid w:val="007E4E21"/>
    <w:rsid w:val="007E7029"/>
    <w:rsid w:val="007F6E50"/>
    <w:rsid w:val="007F78B8"/>
    <w:rsid w:val="00801ECF"/>
    <w:rsid w:val="00804117"/>
    <w:rsid w:val="00810504"/>
    <w:rsid w:val="00810DF1"/>
    <w:rsid w:val="00812EC3"/>
    <w:rsid w:val="00815DA8"/>
    <w:rsid w:val="00816790"/>
    <w:rsid w:val="008171C6"/>
    <w:rsid w:val="00821779"/>
    <w:rsid w:val="008219D7"/>
    <w:rsid w:val="00822E18"/>
    <w:rsid w:val="008276E3"/>
    <w:rsid w:val="008341EA"/>
    <w:rsid w:val="00835A8F"/>
    <w:rsid w:val="00835F98"/>
    <w:rsid w:val="0083781B"/>
    <w:rsid w:val="0084670C"/>
    <w:rsid w:val="008505B4"/>
    <w:rsid w:val="008535A4"/>
    <w:rsid w:val="00853754"/>
    <w:rsid w:val="00862277"/>
    <w:rsid w:val="00862CD2"/>
    <w:rsid w:val="00865505"/>
    <w:rsid w:val="00867A00"/>
    <w:rsid w:val="00870B7D"/>
    <w:rsid w:val="00873A43"/>
    <w:rsid w:val="00875032"/>
    <w:rsid w:val="00875B03"/>
    <w:rsid w:val="0088479E"/>
    <w:rsid w:val="008944C5"/>
    <w:rsid w:val="008963DD"/>
    <w:rsid w:val="008A1772"/>
    <w:rsid w:val="008A21CE"/>
    <w:rsid w:val="008A28E2"/>
    <w:rsid w:val="008A3A43"/>
    <w:rsid w:val="008A606F"/>
    <w:rsid w:val="008A6A8E"/>
    <w:rsid w:val="008A72A9"/>
    <w:rsid w:val="008A731C"/>
    <w:rsid w:val="008A7493"/>
    <w:rsid w:val="008A7C7B"/>
    <w:rsid w:val="008B1E60"/>
    <w:rsid w:val="008B255B"/>
    <w:rsid w:val="008C4566"/>
    <w:rsid w:val="008C6E55"/>
    <w:rsid w:val="008D1A29"/>
    <w:rsid w:val="008D57F2"/>
    <w:rsid w:val="008D6A35"/>
    <w:rsid w:val="008D7D12"/>
    <w:rsid w:val="008E6C38"/>
    <w:rsid w:val="008F0537"/>
    <w:rsid w:val="008F0F75"/>
    <w:rsid w:val="008F30AD"/>
    <w:rsid w:val="008F471F"/>
    <w:rsid w:val="008F4D91"/>
    <w:rsid w:val="00900CA0"/>
    <w:rsid w:val="009036D1"/>
    <w:rsid w:val="00904FAA"/>
    <w:rsid w:val="00905785"/>
    <w:rsid w:val="0090619C"/>
    <w:rsid w:val="00911A45"/>
    <w:rsid w:val="0091559A"/>
    <w:rsid w:val="00917131"/>
    <w:rsid w:val="00923A1D"/>
    <w:rsid w:val="00924866"/>
    <w:rsid w:val="00924E4F"/>
    <w:rsid w:val="009303EC"/>
    <w:rsid w:val="00934DA5"/>
    <w:rsid w:val="009426D1"/>
    <w:rsid w:val="00953F2D"/>
    <w:rsid w:val="00961040"/>
    <w:rsid w:val="00963003"/>
    <w:rsid w:val="009637F7"/>
    <w:rsid w:val="00964B86"/>
    <w:rsid w:val="00972531"/>
    <w:rsid w:val="00974E59"/>
    <w:rsid w:val="0097573A"/>
    <w:rsid w:val="0098120C"/>
    <w:rsid w:val="009837A5"/>
    <w:rsid w:val="009960A0"/>
    <w:rsid w:val="009A1D24"/>
    <w:rsid w:val="009A1D5C"/>
    <w:rsid w:val="009A29F8"/>
    <w:rsid w:val="009A7165"/>
    <w:rsid w:val="009B05C9"/>
    <w:rsid w:val="009B09D7"/>
    <w:rsid w:val="009B126F"/>
    <w:rsid w:val="009B5949"/>
    <w:rsid w:val="009B7739"/>
    <w:rsid w:val="009C2073"/>
    <w:rsid w:val="009C4B31"/>
    <w:rsid w:val="009C50E6"/>
    <w:rsid w:val="009C5436"/>
    <w:rsid w:val="009D4272"/>
    <w:rsid w:val="009E2181"/>
    <w:rsid w:val="009E4645"/>
    <w:rsid w:val="009E6028"/>
    <w:rsid w:val="009E7264"/>
    <w:rsid w:val="009F0DFA"/>
    <w:rsid w:val="009F14A6"/>
    <w:rsid w:val="009F2A70"/>
    <w:rsid w:val="009F4A84"/>
    <w:rsid w:val="009F5687"/>
    <w:rsid w:val="009F6B02"/>
    <w:rsid w:val="00A01ACF"/>
    <w:rsid w:val="00A01F82"/>
    <w:rsid w:val="00A038BF"/>
    <w:rsid w:val="00A077A4"/>
    <w:rsid w:val="00A07CBA"/>
    <w:rsid w:val="00A10120"/>
    <w:rsid w:val="00A1179E"/>
    <w:rsid w:val="00A15562"/>
    <w:rsid w:val="00A16A5D"/>
    <w:rsid w:val="00A209D8"/>
    <w:rsid w:val="00A21F4C"/>
    <w:rsid w:val="00A24F3C"/>
    <w:rsid w:val="00A278D3"/>
    <w:rsid w:val="00A31C59"/>
    <w:rsid w:val="00A40E4F"/>
    <w:rsid w:val="00A44BF6"/>
    <w:rsid w:val="00A45E9E"/>
    <w:rsid w:val="00A50156"/>
    <w:rsid w:val="00A539CC"/>
    <w:rsid w:val="00A5627A"/>
    <w:rsid w:val="00A562CF"/>
    <w:rsid w:val="00A65622"/>
    <w:rsid w:val="00A709CD"/>
    <w:rsid w:val="00A77AEA"/>
    <w:rsid w:val="00A81616"/>
    <w:rsid w:val="00A85114"/>
    <w:rsid w:val="00A904DC"/>
    <w:rsid w:val="00A90DD5"/>
    <w:rsid w:val="00A919FF"/>
    <w:rsid w:val="00A93E1A"/>
    <w:rsid w:val="00AA37A0"/>
    <w:rsid w:val="00AA3A2D"/>
    <w:rsid w:val="00AA5039"/>
    <w:rsid w:val="00AA7F4E"/>
    <w:rsid w:val="00AB2EF9"/>
    <w:rsid w:val="00AB4F9E"/>
    <w:rsid w:val="00AB52FA"/>
    <w:rsid w:val="00AB6DF6"/>
    <w:rsid w:val="00AC0ED4"/>
    <w:rsid w:val="00AC366E"/>
    <w:rsid w:val="00AC6623"/>
    <w:rsid w:val="00AD172F"/>
    <w:rsid w:val="00AD1E7A"/>
    <w:rsid w:val="00AD2CCD"/>
    <w:rsid w:val="00AD6AD7"/>
    <w:rsid w:val="00AE75EE"/>
    <w:rsid w:val="00AF1148"/>
    <w:rsid w:val="00B00F9A"/>
    <w:rsid w:val="00B02EBF"/>
    <w:rsid w:val="00B11661"/>
    <w:rsid w:val="00B17199"/>
    <w:rsid w:val="00B17262"/>
    <w:rsid w:val="00B21C93"/>
    <w:rsid w:val="00B23D35"/>
    <w:rsid w:val="00B328CD"/>
    <w:rsid w:val="00B34498"/>
    <w:rsid w:val="00B440B8"/>
    <w:rsid w:val="00B4513F"/>
    <w:rsid w:val="00B462FB"/>
    <w:rsid w:val="00B470D3"/>
    <w:rsid w:val="00B470E7"/>
    <w:rsid w:val="00B477A9"/>
    <w:rsid w:val="00B51D29"/>
    <w:rsid w:val="00B529E8"/>
    <w:rsid w:val="00B54288"/>
    <w:rsid w:val="00B55D92"/>
    <w:rsid w:val="00B65606"/>
    <w:rsid w:val="00B6572D"/>
    <w:rsid w:val="00B733E1"/>
    <w:rsid w:val="00B73494"/>
    <w:rsid w:val="00B75A25"/>
    <w:rsid w:val="00B75FE2"/>
    <w:rsid w:val="00B77133"/>
    <w:rsid w:val="00B778A8"/>
    <w:rsid w:val="00B83E7B"/>
    <w:rsid w:val="00B84772"/>
    <w:rsid w:val="00B85B3F"/>
    <w:rsid w:val="00B903B1"/>
    <w:rsid w:val="00B90956"/>
    <w:rsid w:val="00B95582"/>
    <w:rsid w:val="00B96B59"/>
    <w:rsid w:val="00BA3363"/>
    <w:rsid w:val="00BA5C02"/>
    <w:rsid w:val="00BA6159"/>
    <w:rsid w:val="00BA774D"/>
    <w:rsid w:val="00BB56EB"/>
    <w:rsid w:val="00BB7819"/>
    <w:rsid w:val="00BC2745"/>
    <w:rsid w:val="00BC6FFA"/>
    <w:rsid w:val="00BC75AB"/>
    <w:rsid w:val="00BC7B02"/>
    <w:rsid w:val="00BD0BB5"/>
    <w:rsid w:val="00BD2043"/>
    <w:rsid w:val="00BE0D04"/>
    <w:rsid w:val="00BE1389"/>
    <w:rsid w:val="00BE1DFE"/>
    <w:rsid w:val="00BE3002"/>
    <w:rsid w:val="00BE4CE3"/>
    <w:rsid w:val="00BE4EFE"/>
    <w:rsid w:val="00BF1ADC"/>
    <w:rsid w:val="00BF3F63"/>
    <w:rsid w:val="00BF42B4"/>
    <w:rsid w:val="00BF60B6"/>
    <w:rsid w:val="00C03BCD"/>
    <w:rsid w:val="00C0543E"/>
    <w:rsid w:val="00C07295"/>
    <w:rsid w:val="00C07A0D"/>
    <w:rsid w:val="00C07B9F"/>
    <w:rsid w:val="00C11D46"/>
    <w:rsid w:val="00C11F01"/>
    <w:rsid w:val="00C13D11"/>
    <w:rsid w:val="00C14957"/>
    <w:rsid w:val="00C1597B"/>
    <w:rsid w:val="00C2505E"/>
    <w:rsid w:val="00C30236"/>
    <w:rsid w:val="00C31319"/>
    <w:rsid w:val="00C35ED6"/>
    <w:rsid w:val="00C42B55"/>
    <w:rsid w:val="00C45FA7"/>
    <w:rsid w:val="00C46BC7"/>
    <w:rsid w:val="00C47717"/>
    <w:rsid w:val="00C546FE"/>
    <w:rsid w:val="00C54BD3"/>
    <w:rsid w:val="00C552B9"/>
    <w:rsid w:val="00C57B3A"/>
    <w:rsid w:val="00C666C6"/>
    <w:rsid w:val="00C66DCF"/>
    <w:rsid w:val="00C66E40"/>
    <w:rsid w:val="00C67492"/>
    <w:rsid w:val="00C70A3A"/>
    <w:rsid w:val="00C70C66"/>
    <w:rsid w:val="00C712DE"/>
    <w:rsid w:val="00C71BDA"/>
    <w:rsid w:val="00C8174B"/>
    <w:rsid w:val="00C81999"/>
    <w:rsid w:val="00C81A99"/>
    <w:rsid w:val="00C82F1F"/>
    <w:rsid w:val="00C83FE7"/>
    <w:rsid w:val="00C857D5"/>
    <w:rsid w:val="00C86089"/>
    <w:rsid w:val="00C86499"/>
    <w:rsid w:val="00C92607"/>
    <w:rsid w:val="00C93C53"/>
    <w:rsid w:val="00CA0C88"/>
    <w:rsid w:val="00CA0DFB"/>
    <w:rsid w:val="00CA152A"/>
    <w:rsid w:val="00CA2691"/>
    <w:rsid w:val="00CA2920"/>
    <w:rsid w:val="00CA2BE4"/>
    <w:rsid w:val="00CB02C2"/>
    <w:rsid w:val="00CB4AD5"/>
    <w:rsid w:val="00CB6EE9"/>
    <w:rsid w:val="00CC4CB5"/>
    <w:rsid w:val="00CC4E48"/>
    <w:rsid w:val="00CC52B1"/>
    <w:rsid w:val="00CD27E1"/>
    <w:rsid w:val="00CD3B41"/>
    <w:rsid w:val="00CD6734"/>
    <w:rsid w:val="00CE4D2E"/>
    <w:rsid w:val="00CF1B5A"/>
    <w:rsid w:val="00CF2CDC"/>
    <w:rsid w:val="00CF37C2"/>
    <w:rsid w:val="00CF49E2"/>
    <w:rsid w:val="00D00B46"/>
    <w:rsid w:val="00D02128"/>
    <w:rsid w:val="00D10AA8"/>
    <w:rsid w:val="00D119B9"/>
    <w:rsid w:val="00D13ECE"/>
    <w:rsid w:val="00D14E3A"/>
    <w:rsid w:val="00D2301B"/>
    <w:rsid w:val="00D2589F"/>
    <w:rsid w:val="00D3100F"/>
    <w:rsid w:val="00D32FC5"/>
    <w:rsid w:val="00D364EE"/>
    <w:rsid w:val="00D417FE"/>
    <w:rsid w:val="00D44535"/>
    <w:rsid w:val="00D446F2"/>
    <w:rsid w:val="00D46C85"/>
    <w:rsid w:val="00D4726A"/>
    <w:rsid w:val="00D51072"/>
    <w:rsid w:val="00D51C60"/>
    <w:rsid w:val="00D52F34"/>
    <w:rsid w:val="00D533DD"/>
    <w:rsid w:val="00D55EFD"/>
    <w:rsid w:val="00D5722C"/>
    <w:rsid w:val="00D612CA"/>
    <w:rsid w:val="00D7440D"/>
    <w:rsid w:val="00D86369"/>
    <w:rsid w:val="00D91360"/>
    <w:rsid w:val="00D9234A"/>
    <w:rsid w:val="00D9358A"/>
    <w:rsid w:val="00D93715"/>
    <w:rsid w:val="00DA0B61"/>
    <w:rsid w:val="00DA4AEB"/>
    <w:rsid w:val="00DA5776"/>
    <w:rsid w:val="00DA71DC"/>
    <w:rsid w:val="00DA732E"/>
    <w:rsid w:val="00DB1677"/>
    <w:rsid w:val="00DB3B9A"/>
    <w:rsid w:val="00DB54E3"/>
    <w:rsid w:val="00DB602C"/>
    <w:rsid w:val="00DB6B97"/>
    <w:rsid w:val="00DC230F"/>
    <w:rsid w:val="00DC5ABE"/>
    <w:rsid w:val="00DD041F"/>
    <w:rsid w:val="00DD3CB5"/>
    <w:rsid w:val="00DD58C5"/>
    <w:rsid w:val="00DE39DF"/>
    <w:rsid w:val="00DE3B54"/>
    <w:rsid w:val="00DF5757"/>
    <w:rsid w:val="00DF6D0B"/>
    <w:rsid w:val="00DF6D81"/>
    <w:rsid w:val="00DF6DA2"/>
    <w:rsid w:val="00DF7C25"/>
    <w:rsid w:val="00E0235B"/>
    <w:rsid w:val="00E034A2"/>
    <w:rsid w:val="00E034AC"/>
    <w:rsid w:val="00E0385D"/>
    <w:rsid w:val="00E04FCA"/>
    <w:rsid w:val="00E11281"/>
    <w:rsid w:val="00E16941"/>
    <w:rsid w:val="00E16F75"/>
    <w:rsid w:val="00E207C4"/>
    <w:rsid w:val="00E22880"/>
    <w:rsid w:val="00E22CDE"/>
    <w:rsid w:val="00E23EE4"/>
    <w:rsid w:val="00E2758A"/>
    <w:rsid w:val="00E321E0"/>
    <w:rsid w:val="00E36B00"/>
    <w:rsid w:val="00E37D8F"/>
    <w:rsid w:val="00E4460D"/>
    <w:rsid w:val="00E45072"/>
    <w:rsid w:val="00E450C2"/>
    <w:rsid w:val="00E46E78"/>
    <w:rsid w:val="00E4709A"/>
    <w:rsid w:val="00E500B4"/>
    <w:rsid w:val="00E522A3"/>
    <w:rsid w:val="00E54CB4"/>
    <w:rsid w:val="00E54F80"/>
    <w:rsid w:val="00E56851"/>
    <w:rsid w:val="00E572F4"/>
    <w:rsid w:val="00E6022C"/>
    <w:rsid w:val="00E61724"/>
    <w:rsid w:val="00E6282A"/>
    <w:rsid w:val="00E638FB"/>
    <w:rsid w:val="00E6706F"/>
    <w:rsid w:val="00E67987"/>
    <w:rsid w:val="00E67A48"/>
    <w:rsid w:val="00E73F8A"/>
    <w:rsid w:val="00E7721E"/>
    <w:rsid w:val="00E8329A"/>
    <w:rsid w:val="00E8421D"/>
    <w:rsid w:val="00E84E2F"/>
    <w:rsid w:val="00E86871"/>
    <w:rsid w:val="00E86F9B"/>
    <w:rsid w:val="00E879E3"/>
    <w:rsid w:val="00E91544"/>
    <w:rsid w:val="00E9272B"/>
    <w:rsid w:val="00EB4DB6"/>
    <w:rsid w:val="00EB571D"/>
    <w:rsid w:val="00EC1143"/>
    <w:rsid w:val="00EC154B"/>
    <w:rsid w:val="00EC1610"/>
    <w:rsid w:val="00EC3EDD"/>
    <w:rsid w:val="00EC6093"/>
    <w:rsid w:val="00EC7EB9"/>
    <w:rsid w:val="00ED25D8"/>
    <w:rsid w:val="00ED274D"/>
    <w:rsid w:val="00ED6F58"/>
    <w:rsid w:val="00ED787A"/>
    <w:rsid w:val="00EE113E"/>
    <w:rsid w:val="00EE1B6A"/>
    <w:rsid w:val="00EE246D"/>
    <w:rsid w:val="00EE2ADF"/>
    <w:rsid w:val="00EE3EF9"/>
    <w:rsid w:val="00EE5F4B"/>
    <w:rsid w:val="00EE7C28"/>
    <w:rsid w:val="00EF0DF0"/>
    <w:rsid w:val="00F01DA1"/>
    <w:rsid w:val="00F038C8"/>
    <w:rsid w:val="00F060EC"/>
    <w:rsid w:val="00F0657F"/>
    <w:rsid w:val="00F06B11"/>
    <w:rsid w:val="00F071D0"/>
    <w:rsid w:val="00F1158E"/>
    <w:rsid w:val="00F12AAC"/>
    <w:rsid w:val="00F1340B"/>
    <w:rsid w:val="00F15CAA"/>
    <w:rsid w:val="00F17BD8"/>
    <w:rsid w:val="00F21772"/>
    <w:rsid w:val="00F21BCF"/>
    <w:rsid w:val="00F25097"/>
    <w:rsid w:val="00F33544"/>
    <w:rsid w:val="00F34087"/>
    <w:rsid w:val="00F35E02"/>
    <w:rsid w:val="00F36133"/>
    <w:rsid w:val="00F43FE3"/>
    <w:rsid w:val="00F4406B"/>
    <w:rsid w:val="00F51E77"/>
    <w:rsid w:val="00F53535"/>
    <w:rsid w:val="00F5650A"/>
    <w:rsid w:val="00F6392D"/>
    <w:rsid w:val="00F65FFB"/>
    <w:rsid w:val="00F70222"/>
    <w:rsid w:val="00F710B4"/>
    <w:rsid w:val="00F77425"/>
    <w:rsid w:val="00F845D0"/>
    <w:rsid w:val="00F92500"/>
    <w:rsid w:val="00F92D76"/>
    <w:rsid w:val="00F94899"/>
    <w:rsid w:val="00F97186"/>
    <w:rsid w:val="00FA2C2D"/>
    <w:rsid w:val="00FA62F1"/>
    <w:rsid w:val="00FA67E9"/>
    <w:rsid w:val="00FB09A7"/>
    <w:rsid w:val="00FB452A"/>
    <w:rsid w:val="00FC0FC2"/>
    <w:rsid w:val="00FC1A4B"/>
    <w:rsid w:val="00FC2DEF"/>
    <w:rsid w:val="00FC2F25"/>
    <w:rsid w:val="00FD2677"/>
    <w:rsid w:val="00FD2D43"/>
    <w:rsid w:val="00FD4D03"/>
    <w:rsid w:val="00FD507B"/>
    <w:rsid w:val="00FD65D8"/>
    <w:rsid w:val="00FE2E1A"/>
    <w:rsid w:val="00FE5165"/>
    <w:rsid w:val="00FF03D8"/>
    <w:rsid w:val="00FF1F04"/>
    <w:rsid w:val="00FF3733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6B5B5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3F8A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arattere2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4E2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25A8"/>
    <w:rPr>
      <w:rFonts w:ascii="Tahoma" w:hAnsi="Tahoma" w:cs="Tahoma"/>
      <w:noProof/>
      <w:sz w:val="16"/>
      <w:szCs w:val="16"/>
    </w:rPr>
  </w:style>
  <w:style w:type="paragraph" w:customStyle="1" w:styleId="Descrizionedispedizioneedindirizzo">
    <w:name w:val="Descrizione di spedizione ed indirizzo"/>
    <w:basedOn w:val="Standard"/>
    <w:rsid w:val="009F2A70"/>
    <w:pPr>
      <w:spacing w:line="240" w:lineRule="exact"/>
    </w:pPr>
    <w:rPr>
      <w:noProof w:val="0"/>
      <w:lang w:val="de-DE"/>
    </w:rPr>
  </w:style>
  <w:style w:type="paragraph" w:customStyle="1" w:styleId="E-Mailredattoda">
    <w:name w:val="E-Mail (redatto da)"/>
    <w:basedOn w:val="Standard"/>
    <w:rsid w:val="009F2A70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Standard"/>
    <w:rsid w:val="009F2A70"/>
    <w:pPr>
      <w:spacing w:line="220" w:lineRule="exact"/>
    </w:pPr>
    <w:rPr>
      <w:sz w:val="16"/>
    </w:rPr>
  </w:style>
  <w:style w:type="paragraph" w:customStyle="1" w:styleId="NomeCognome">
    <w:name w:val="Nome Cognome"/>
    <w:basedOn w:val="Standard"/>
    <w:rsid w:val="009F2A70"/>
    <w:pPr>
      <w:spacing w:line="240" w:lineRule="exact"/>
      <w:jc w:val="right"/>
    </w:pPr>
    <w:rPr>
      <w:noProof w:val="0"/>
      <w:lang w:val="de-DE"/>
    </w:rPr>
  </w:style>
  <w:style w:type="paragraph" w:customStyle="1" w:styleId="Rientrocorpodeltesto31">
    <w:name w:val="Rientro corpo del testo 31"/>
    <w:basedOn w:val="Standard"/>
    <w:rsid w:val="001D480A"/>
    <w:pPr>
      <w:suppressAutoHyphens/>
      <w:spacing w:after="120"/>
      <w:ind w:left="283"/>
    </w:pPr>
    <w:rPr>
      <w:rFonts w:cs="Arial"/>
      <w:noProof w:val="0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2158F"/>
    <w:pPr>
      <w:ind w:left="720"/>
      <w:contextualSpacing/>
    </w:pPr>
  </w:style>
  <w:style w:type="paragraph" w:customStyle="1" w:styleId="CharCarattereCharCarattereCharCarattereZchnZchnCarattereCarattereZchnZchnCarattereCarattereZchnZchnCarattereCarattereZchnZchn">
    <w:name w:val="Char Carattere Char Carattere Char Carattere Zchn Zchn Carattere Carattere Zchn Zchn Carattere Carattere Zchn Zchn Carattere Carattere Zchn Zchn"/>
    <w:basedOn w:val="Standard"/>
    <w:rsid w:val="00DB3B9A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VersandformundAdresse">
    <w:name w:val="Versandform und Adresse"/>
    <w:basedOn w:val="Standard"/>
    <w:rsid w:val="00D91360"/>
    <w:pPr>
      <w:spacing w:line="240" w:lineRule="exact"/>
    </w:pPr>
  </w:style>
  <w:style w:type="character" w:styleId="Kommentarzeichen">
    <w:name w:val="annotation reference"/>
    <w:rsid w:val="00CF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37C2"/>
  </w:style>
  <w:style w:type="character" w:customStyle="1" w:styleId="KommentartextZchn">
    <w:name w:val="Kommentartext Zchn"/>
    <w:basedOn w:val="Absatz-Standardschriftart"/>
    <w:link w:val="Kommentartext"/>
    <w:rsid w:val="00CF37C2"/>
    <w:rPr>
      <w:rFonts w:ascii="Arial" w:hAnsi="Arial"/>
      <w:noProof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9A29F8"/>
    <w:rPr>
      <w:rFonts w:ascii="Arial" w:hAnsi="Arial"/>
      <w:b/>
      <w:noProof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9A29F8"/>
    <w:rPr>
      <w:rFonts w:ascii="Arial" w:hAnsi="Arial"/>
      <w:noProof/>
      <w:sz w:val="24"/>
      <w:lang w:val="en-US" w:eastAsia="en-US"/>
    </w:rPr>
  </w:style>
  <w:style w:type="character" w:customStyle="1" w:styleId="KopfzeileZchn">
    <w:name w:val="Kopfzeile Zchn"/>
    <w:aliases w:val=" Carattere2 Zchn"/>
    <w:basedOn w:val="Absatz-Standardschriftart"/>
    <w:link w:val="Kopfzeile"/>
    <w:rsid w:val="009A29F8"/>
    <w:rPr>
      <w:rFonts w:ascii="Arial" w:hAnsi="Arial"/>
      <w:noProof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9A29F8"/>
    <w:rPr>
      <w:rFonts w:ascii="Arial" w:hAnsi="Arial"/>
      <w:noProof/>
      <w:lang w:val="en-US" w:eastAsia="en-US"/>
    </w:rPr>
  </w:style>
  <w:style w:type="paragraph" w:customStyle="1" w:styleId="DatumOrt">
    <w:name w:val="Datum (Ort)"/>
    <w:basedOn w:val="Standard"/>
    <w:rsid w:val="009A29F8"/>
    <w:pPr>
      <w:suppressAutoHyphens/>
      <w:spacing w:line="220" w:lineRule="exact"/>
    </w:pPr>
    <w:rPr>
      <w:rFonts w:cs="Arial"/>
      <w:noProof w:val="0"/>
      <w:sz w:val="16"/>
      <w:lang w:eastAsia="ar-SA"/>
    </w:rPr>
  </w:style>
  <w:style w:type="paragraph" w:customStyle="1" w:styleId="NameBearbeitetvon">
    <w:name w:val="Name (Bearbeitet von)"/>
    <w:basedOn w:val="Standard"/>
    <w:rsid w:val="009A29F8"/>
    <w:pPr>
      <w:suppressAutoHyphens/>
      <w:spacing w:line="200" w:lineRule="exact"/>
    </w:pPr>
    <w:rPr>
      <w:rFonts w:cs="Arial"/>
      <w:noProof w:val="0"/>
      <w:sz w:val="18"/>
      <w:lang w:eastAsia="ar-SA"/>
    </w:rPr>
  </w:style>
  <w:style w:type="paragraph" w:customStyle="1" w:styleId="TelBearbeitetvon">
    <w:name w:val="Tel. (Bearbeitet von)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E-MailBearbeitetvon">
    <w:name w:val="E-Mail (Bearbeitet von)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ZurKenntnis">
    <w:name w:val="Zur Kenntnis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eastAsia="ar-SA"/>
    </w:rPr>
  </w:style>
  <w:style w:type="paragraph" w:customStyle="1" w:styleId="Nomeredattoda">
    <w:name w:val="Nome (redatto da)"/>
    <w:basedOn w:val="Standard"/>
    <w:rsid w:val="009A29F8"/>
    <w:pPr>
      <w:suppressAutoHyphens/>
      <w:spacing w:line="200" w:lineRule="exact"/>
    </w:pPr>
    <w:rPr>
      <w:rFonts w:cs="Arial"/>
      <w:noProof w:val="0"/>
      <w:sz w:val="18"/>
      <w:lang w:val="de-DE" w:eastAsia="ar-SA"/>
    </w:rPr>
  </w:style>
  <w:style w:type="paragraph" w:customStyle="1" w:styleId="Telredattoda">
    <w:name w:val="Tel. (redatto da)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paragraph" w:customStyle="1" w:styleId="Perconoscenza">
    <w:name w:val="Per conoscenza"/>
    <w:basedOn w:val="Standard"/>
    <w:rsid w:val="009A29F8"/>
    <w:pPr>
      <w:suppressAutoHyphens/>
      <w:spacing w:line="200" w:lineRule="exact"/>
    </w:pPr>
    <w:rPr>
      <w:rFonts w:cs="Arial"/>
      <w:noProof w:val="0"/>
      <w:sz w:val="16"/>
      <w:lang w:val="de-DE" w:eastAsia="ar-SA"/>
    </w:rPr>
  </w:style>
  <w:style w:type="character" w:styleId="Endnotenzeichen">
    <w:name w:val="endnote reference"/>
    <w:rsid w:val="009A29F8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EndnotentextZchn">
    <w:name w:val="Endnotentext Zchn"/>
    <w:basedOn w:val="Absatz-Standardschriftart"/>
    <w:link w:val="Endnotentext"/>
    <w:rsid w:val="009A29F8"/>
    <w:rPr>
      <w:rFonts w:ascii="Arial" w:hAnsi="Arial" w:cs="Arial"/>
      <w:lang w:val="en-US" w:eastAsia="ar-SA"/>
    </w:rPr>
  </w:style>
  <w:style w:type="paragraph" w:customStyle="1" w:styleId="sche3">
    <w:name w:val="sche_3"/>
    <w:rsid w:val="009A29F8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Caratterenotadichiusura">
    <w:name w:val="Carattere nota di chiusura"/>
    <w:rsid w:val="009A29F8"/>
    <w:rPr>
      <w:rFonts w:cs="Times New Roman"/>
      <w:vertAlign w:val="superscript"/>
    </w:rPr>
  </w:style>
  <w:style w:type="paragraph" w:customStyle="1" w:styleId="sche22">
    <w:name w:val="sche2_2"/>
    <w:rsid w:val="009A29F8"/>
    <w:pPr>
      <w:widowControl w:val="0"/>
      <w:suppressAutoHyphens/>
      <w:jc w:val="right"/>
    </w:pPr>
    <w:rPr>
      <w:lang w:val="en-US" w:eastAsia="ar-SA"/>
    </w:rPr>
  </w:style>
  <w:style w:type="table" w:styleId="Tabellenraster">
    <w:name w:val="Table Grid"/>
    <w:basedOn w:val="NormaleTabelle"/>
    <w:rsid w:val="009A29F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A29F8"/>
    <w:pPr>
      <w:suppressAutoHyphens/>
    </w:pPr>
    <w:rPr>
      <w:rFonts w:cs="Arial"/>
      <w:noProof w:val="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9A29F8"/>
    <w:rPr>
      <w:rFonts w:ascii="Arial" w:hAnsi="Arial" w:cs="Arial"/>
      <w:lang w:val="en-US" w:eastAsia="ar-SA"/>
    </w:rPr>
  </w:style>
  <w:style w:type="character" w:styleId="Funotenzeichen">
    <w:name w:val="footnote reference"/>
    <w:rsid w:val="009A29F8"/>
    <w:rPr>
      <w:vertAlign w:val="superscript"/>
    </w:rPr>
  </w:style>
  <w:style w:type="paragraph" w:customStyle="1" w:styleId="Stile1">
    <w:name w:val="Stile1"/>
    <w:basedOn w:val="Standard"/>
    <w:rsid w:val="009A29F8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9A29F8"/>
    <w:pPr>
      <w:suppressAutoHyphens/>
    </w:pPr>
    <w:rPr>
      <w:rFonts w:cs="Arial"/>
      <w:b/>
      <w:bCs/>
      <w:noProof w:val="0"/>
      <w:lang w:eastAsia="ar-SA"/>
    </w:rPr>
  </w:style>
  <w:style w:type="character" w:customStyle="1" w:styleId="KommentarthemaZchn">
    <w:name w:val="Kommentarthema Zchn"/>
    <w:basedOn w:val="KommentartextZchn"/>
    <w:link w:val="Kommentarthema"/>
    <w:rsid w:val="009A29F8"/>
    <w:rPr>
      <w:rFonts w:ascii="Arial" w:hAnsi="Arial" w:cs="Arial"/>
      <w:b/>
      <w:bCs/>
      <w:noProof/>
      <w:lang w:val="en-US" w:eastAsia="ar-SA"/>
    </w:rPr>
  </w:style>
  <w:style w:type="paragraph" w:customStyle="1" w:styleId="CarattereCharCarattereCharCarattereChar">
    <w:name w:val="Carattere Char Carattere Char Carattere Char"/>
    <w:basedOn w:val="Standard"/>
    <w:rsid w:val="009A29F8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Default">
    <w:name w:val="Default"/>
    <w:rsid w:val="009A29F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1559A"/>
    <w:pPr>
      <w:jc w:val="center"/>
    </w:pPr>
    <w:rPr>
      <w:rFonts w:ascii="Times New Roman" w:hAnsi="Times New Roman"/>
      <w:b/>
      <w:caps/>
      <w:noProof w:val="0"/>
      <w:sz w:val="28"/>
      <w:szCs w:val="24"/>
      <w:lang w:val="it-IT" w:eastAsia="it-IT"/>
    </w:rPr>
  </w:style>
  <w:style w:type="character" w:customStyle="1" w:styleId="TitelZchn">
    <w:name w:val="Titel Zchn"/>
    <w:basedOn w:val="Absatz-Standardschriftart"/>
    <w:link w:val="Titel"/>
    <w:rsid w:val="0091559A"/>
    <w:rPr>
      <w:b/>
      <w:caps/>
      <w:sz w:val="28"/>
      <w:szCs w:val="24"/>
      <w:lang w:val="it-IT" w:eastAsia="it-IT"/>
    </w:rPr>
  </w:style>
  <w:style w:type="character" w:customStyle="1" w:styleId="DeltaViewInsertion">
    <w:name w:val="DeltaView Insertion"/>
    <w:rsid w:val="00EE2ADF"/>
    <w:rPr>
      <w:b/>
      <w:i/>
      <w:spacing w:val="0"/>
    </w:rPr>
  </w:style>
  <w:style w:type="character" w:customStyle="1" w:styleId="Caratterenotaapidipagina">
    <w:name w:val="Carattere nota a piè di pagina"/>
    <w:rsid w:val="00EE2ADF"/>
  </w:style>
  <w:style w:type="paragraph" w:styleId="berarbeitung">
    <w:name w:val="Revision"/>
    <w:hidden/>
    <w:uiPriority w:val="99"/>
    <w:semiHidden/>
    <w:rsid w:val="00873A43"/>
    <w:rPr>
      <w:rFonts w:ascii="Arial" w:hAnsi="Arial"/>
      <w:noProof/>
      <w:lang w:val="en-US" w:eastAsia="en-US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2B38F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863F8"/>
    <w:rPr>
      <w:color w:val="808080"/>
    </w:rPr>
  </w:style>
  <w:style w:type="paragraph" w:styleId="StandardWeb">
    <w:name w:val="Normal (Web)"/>
    <w:basedOn w:val="Standard"/>
    <w:uiPriority w:val="99"/>
    <w:unhideWhenUsed/>
    <w:rsid w:val="005C558A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14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14957"/>
    <w:rPr>
      <w:rFonts w:ascii="Courier New" w:hAnsi="Courier New" w:cs="Courier New"/>
    </w:rPr>
  </w:style>
  <w:style w:type="character" w:customStyle="1" w:styleId="NichtaufgelsteErwhnung1">
    <w:name w:val="Nicht aufgelöste Erwähnung1"/>
    <w:uiPriority w:val="99"/>
    <w:semiHidden/>
    <w:unhideWhenUsed/>
    <w:rsid w:val="009C5436"/>
    <w:rPr>
      <w:color w:val="605E5C"/>
      <w:shd w:val="clear" w:color="auto" w:fill="E1DFDD"/>
    </w:rPr>
  </w:style>
  <w:style w:type="character" w:customStyle="1" w:styleId="WW8Num6z0">
    <w:name w:val="WW8Num6z0"/>
    <w:rsid w:val="00AD2CCD"/>
    <w:rPr>
      <w:rFonts w:ascii="Symbol" w:hAnsi="Symbol"/>
    </w:rPr>
  </w:style>
  <w:style w:type="character" w:customStyle="1" w:styleId="WW8Num6z1">
    <w:name w:val="WW8Num6z1"/>
    <w:rsid w:val="00AD2CCD"/>
    <w:rPr>
      <w:rFonts w:ascii="Courier New" w:hAnsi="Courier New"/>
    </w:rPr>
  </w:style>
  <w:style w:type="character" w:customStyle="1" w:styleId="WW8Num6z5">
    <w:name w:val="WW8Num6z5"/>
    <w:rsid w:val="00AD2CCD"/>
    <w:rPr>
      <w:rFonts w:ascii="Wingdings" w:hAnsi="Wingdings"/>
    </w:rPr>
  </w:style>
  <w:style w:type="character" w:customStyle="1" w:styleId="WW8Num9z0">
    <w:name w:val="WW8Num9z0"/>
    <w:rsid w:val="00AD2CCD"/>
    <w:rPr>
      <w:rFonts w:ascii="Arial" w:hAnsi="Arial"/>
      <w:b/>
    </w:rPr>
  </w:style>
  <w:style w:type="character" w:customStyle="1" w:styleId="WW8Num9z1">
    <w:name w:val="WW8Num9z1"/>
    <w:rsid w:val="00AD2CCD"/>
  </w:style>
  <w:style w:type="character" w:customStyle="1" w:styleId="WW8Num10z0">
    <w:name w:val="WW8Num10z0"/>
    <w:rsid w:val="00AD2CCD"/>
    <w:rPr>
      <w:rFonts w:ascii="Arial" w:hAnsi="Arial"/>
    </w:rPr>
  </w:style>
  <w:style w:type="character" w:customStyle="1" w:styleId="WW8Num10z1">
    <w:name w:val="WW8Num10z1"/>
    <w:rsid w:val="00AD2CCD"/>
    <w:rPr>
      <w:rFonts w:ascii="Courier New" w:hAnsi="Courier New"/>
    </w:rPr>
  </w:style>
  <w:style w:type="character" w:customStyle="1" w:styleId="WW8Num10z2">
    <w:name w:val="WW8Num10z2"/>
    <w:rsid w:val="00AD2CCD"/>
    <w:rPr>
      <w:rFonts w:ascii="Wingdings" w:hAnsi="Wingdings"/>
    </w:rPr>
  </w:style>
  <w:style w:type="character" w:customStyle="1" w:styleId="WW8Num10z3">
    <w:name w:val="WW8Num10z3"/>
    <w:rsid w:val="00AD2CCD"/>
    <w:rPr>
      <w:rFonts w:ascii="Symbol" w:hAnsi="Symbol"/>
    </w:rPr>
  </w:style>
  <w:style w:type="character" w:customStyle="1" w:styleId="WW8Num11z0">
    <w:name w:val="WW8Num11z0"/>
    <w:rsid w:val="00AD2CCD"/>
    <w:rPr>
      <w:rFonts w:ascii="Arial" w:hAnsi="Arial"/>
    </w:rPr>
  </w:style>
  <w:style w:type="character" w:customStyle="1" w:styleId="WW8Num11z1">
    <w:name w:val="WW8Num11z1"/>
    <w:rsid w:val="00AD2CCD"/>
    <w:rPr>
      <w:rFonts w:ascii="Courier New" w:hAnsi="Courier New"/>
    </w:rPr>
  </w:style>
  <w:style w:type="character" w:customStyle="1" w:styleId="WW8Num11z2">
    <w:name w:val="WW8Num11z2"/>
    <w:rsid w:val="00AD2CCD"/>
    <w:rPr>
      <w:rFonts w:ascii="Wingdings" w:hAnsi="Wingdings"/>
    </w:rPr>
  </w:style>
  <w:style w:type="character" w:customStyle="1" w:styleId="WW8Num11z3">
    <w:name w:val="WW8Num11z3"/>
    <w:rsid w:val="00AD2CCD"/>
    <w:rPr>
      <w:rFonts w:ascii="Symbol" w:hAnsi="Symbol"/>
    </w:rPr>
  </w:style>
  <w:style w:type="character" w:customStyle="1" w:styleId="WW8Num12z0">
    <w:name w:val="WW8Num12z0"/>
    <w:rsid w:val="00AD2CCD"/>
    <w:rPr>
      <w:rFonts w:ascii="Arial" w:hAnsi="Arial"/>
      <w:sz w:val="18"/>
    </w:rPr>
  </w:style>
  <w:style w:type="character" w:customStyle="1" w:styleId="WW8Num13z1">
    <w:name w:val="WW8Num13z1"/>
    <w:rsid w:val="00AD2CCD"/>
    <w:rPr>
      <w:rFonts w:ascii="Symbol" w:hAnsi="Symbol"/>
    </w:rPr>
  </w:style>
  <w:style w:type="character" w:customStyle="1" w:styleId="WW8Num13z2">
    <w:name w:val="WW8Num13z2"/>
    <w:rsid w:val="00AD2CCD"/>
    <w:rPr>
      <w:rFonts w:ascii="Wingdings" w:hAnsi="Wingdings"/>
    </w:rPr>
  </w:style>
  <w:style w:type="character" w:customStyle="1" w:styleId="WW8Num13z4">
    <w:name w:val="WW8Num13z4"/>
    <w:rsid w:val="00AD2CCD"/>
    <w:rPr>
      <w:rFonts w:ascii="Courier New" w:hAnsi="Courier New"/>
    </w:rPr>
  </w:style>
  <w:style w:type="character" w:customStyle="1" w:styleId="WW8Num14z1">
    <w:name w:val="WW8Num14z1"/>
    <w:rsid w:val="00AD2CCD"/>
    <w:rPr>
      <w:rFonts w:ascii="Courier New" w:hAnsi="Courier New"/>
    </w:rPr>
  </w:style>
  <w:style w:type="character" w:customStyle="1" w:styleId="WW8Num14z2">
    <w:name w:val="WW8Num14z2"/>
    <w:rsid w:val="00AD2CCD"/>
    <w:rPr>
      <w:rFonts w:ascii="Wingdings" w:hAnsi="Wingdings"/>
    </w:rPr>
  </w:style>
  <w:style w:type="character" w:customStyle="1" w:styleId="WW8Num14z3">
    <w:name w:val="WW8Num14z3"/>
    <w:rsid w:val="00AD2CCD"/>
    <w:rPr>
      <w:rFonts w:ascii="Symbol" w:hAnsi="Symbol"/>
    </w:rPr>
  </w:style>
  <w:style w:type="character" w:customStyle="1" w:styleId="WW8Num15z0">
    <w:name w:val="WW8Num15z0"/>
    <w:rsid w:val="00AD2CCD"/>
    <w:rPr>
      <w:rFonts w:ascii="Arial" w:hAnsi="Arial"/>
    </w:rPr>
  </w:style>
  <w:style w:type="character" w:customStyle="1" w:styleId="WW8Num15z1">
    <w:name w:val="WW8Num15z1"/>
    <w:rsid w:val="00AD2CCD"/>
    <w:rPr>
      <w:rFonts w:ascii="Courier New" w:hAnsi="Courier New"/>
    </w:rPr>
  </w:style>
  <w:style w:type="character" w:customStyle="1" w:styleId="WW8Num15z2">
    <w:name w:val="WW8Num15z2"/>
    <w:rsid w:val="00AD2CCD"/>
    <w:rPr>
      <w:rFonts w:ascii="Wingdings" w:hAnsi="Wingdings"/>
    </w:rPr>
  </w:style>
  <w:style w:type="character" w:customStyle="1" w:styleId="WW8Num15z3">
    <w:name w:val="WW8Num15z3"/>
    <w:rsid w:val="00AD2CCD"/>
    <w:rPr>
      <w:rFonts w:ascii="Symbol" w:hAnsi="Symbol"/>
    </w:rPr>
  </w:style>
  <w:style w:type="character" w:customStyle="1" w:styleId="WW8Num16z0">
    <w:name w:val="WW8Num16z0"/>
    <w:rsid w:val="00AD2CCD"/>
    <w:rPr>
      <w:rFonts w:ascii="Symbol" w:hAnsi="Symbol"/>
    </w:rPr>
  </w:style>
  <w:style w:type="character" w:customStyle="1" w:styleId="WW8Num16z1">
    <w:name w:val="WW8Num16z1"/>
    <w:rsid w:val="00AD2CCD"/>
    <w:rPr>
      <w:rFonts w:ascii="Courier New" w:hAnsi="Courier New"/>
    </w:rPr>
  </w:style>
  <w:style w:type="character" w:customStyle="1" w:styleId="WW8Num16z2">
    <w:name w:val="WW8Num16z2"/>
    <w:rsid w:val="00AD2CCD"/>
    <w:rPr>
      <w:rFonts w:ascii="Wingdings" w:hAnsi="Wingdings"/>
    </w:rPr>
  </w:style>
  <w:style w:type="character" w:customStyle="1" w:styleId="WW8Num17z0">
    <w:name w:val="WW8Num17z0"/>
    <w:rsid w:val="00AD2CCD"/>
    <w:rPr>
      <w:rFonts w:ascii="Symbol" w:hAnsi="Symbol"/>
    </w:rPr>
  </w:style>
  <w:style w:type="character" w:customStyle="1" w:styleId="WW8Num17z1">
    <w:name w:val="WW8Num17z1"/>
    <w:rsid w:val="00AD2CCD"/>
    <w:rPr>
      <w:rFonts w:ascii="Courier New" w:hAnsi="Courier New"/>
    </w:rPr>
  </w:style>
  <w:style w:type="character" w:customStyle="1" w:styleId="WW8Num17z2">
    <w:name w:val="WW8Num17z2"/>
    <w:rsid w:val="00AD2CCD"/>
    <w:rPr>
      <w:rFonts w:ascii="Wingdings" w:hAnsi="Wingdings"/>
    </w:rPr>
  </w:style>
  <w:style w:type="character" w:customStyle="1" w:styleId="WW8Num18z0">
    <w:name w:val="WW8Num18z0"/>
    <w:rsid w:val="00AD2CCD"/>
  </w:style>
  <w:style w:type="character" w:customStyle="1" w:styleId="WW8Num20z0">
    <w:name w:val="WW8Num20z0"/>
    <w:rsid w:val="00AD2CCD"/>
    <w:rPr>
      <w:rFonts w:ascii="Times New Roman" w:hAnsi="Times New Roman"/>
    </w:rPr>
  </w:style>
  <w:style w:type="character" w:customStyle="1" w:styleId="WW8Num21z0">
    <w:name w:val="WW8Num21z0"/>
    <w:rsid w:val="00AD2CCD"/>
  </w:style>
  <w:style w:type="character" w:customStyle="1" w:styleId="WW8Num22z0">
    <w:name w:val="WW8Num22z0"/>
    <w:rsid w:val="00AD2CCD"/>
    <w:rPr>
      <w:rFonts w:ascii="Symbol" w:hAnsi="Symbol"/>
    </w:rPr>
  </w:style>
  <w:style w:type="character" w:customStyle="1" w:styleId="WW8Num22z1">
    <w:name w:val="WW8Num22z1"/>
    <w:rsid w:val="00AD2CCD"/>
    <w:rPr>
      <w:rFonts w:ascii="Courier New" w:hAnsi="Courier New"/>
    </w:rPr>
  </w:style>
  <w:style w:type="character" w:customStyle="1" w:styleId="WW8Num22z2">
    <w:name w:val="WW8Num22z2"/>
    <w:rsid w:val="00AD2CCD"/>
    <w:rPr>
      <w:rFonts w:ascii="Wingdings" w:hAnsi="Wingdings"/>
    </w:rPr>
  </w:style>
  <w:style w:type="character" w:customStyle="1" w:styleId="WW8Num23z0">
    <w:name w:val="WW8Num23z0"/>
    <w:rsid w:val="00AD2CCD"/>
    <w:rPr>
      <w:rFonts w:ascii="Symbol" w:hAnsi="Symbol"/>
    </w:rPr>
  </w:style>
  <w:style w:type="character" w:customStyle="1" w:styleId="WW8Num23z1">
    <w:name w:val="WW8Num23z1"/>
    <w:rsid w:val="00AD2CCD"/>
    <w:rPr>
      <w:rFonts w:ascii="Courier New" w:hAnsi="Courier New"/>
    </w:rPr>
  </w:style>
  <w:style w:type="character" w:customStyle="1" w:styleId="WW8Num23z2">
    <w:name w:val="WW8Num23z2"/>
    <w:rsid w:val="00AD2CCD"/>
    <w:rPr>
      <w:rFonts w:ascii="Wingdings" w:hAnsi="Wingdings"/>
    </w:rPr>
  </w:style>
  <w:style w:type="character" w:customStyle="1" w:styleId="WW8Num24z0">
    <w:name w:val="WW8Num24z0"/>
    <w:rsid w:val="00AD2CCD"/>
    <w:rPr>
      <w:rFonts w:ascii="Times New Roman" w:hAnsi="Times New Roman"/>
    </w:rPr>
  </w:style>
  <w:style w:type="character" w:customStyle="1" w:styleId="WW8Num25z0">
    <w:name w:val="WW8Num25z0"/>
    <w:rsid w:val="00AD2CCD"/>
    <w:rPr>
      <w:color w:val="000000"/>
      <w:sz w:val="16"/>
    </w:rPr>
  </w:style>
  <w:style w:type="character" w:customStyle="1" w:styleId="WW8Num26z0">
    <w:name w:val="WW8Num26z0"/>
    <w:rsid w:val="00AD2CCD"/>
    <w:rPr>
      <w:rFonts w:ascii="Arial" w:hAnsi="Arial"/>
      <w:b/>
    </w:rPr>
  </w:style>
  <w:style w:type="character" w:customStyle="1" w:styleId="WW8Num26z1">
    <w:name w:val="WW8Num26z1"/>
    <w:rsid w:val="00AD2CCD"/>
  </w:style>
  <w:style w:type="character" w:customStyle="1" w:styleId="WW8Num28z0">
    <w:name w:val="WW8Num28z0"/>
    <w:rsid w:val="00AD2CCD"/>
  </w:style>
  <w:style w:type="character" w:customStyle="1" w:styleId="WW8Num28z1">
    <w:name w:val="WW8Num28z1"/>
    <w:rsid w:val="00AD2CCD"/>
    <w:rPr>
      <w:rFonts w:ascii="Symbol" w:hAnsi="Symbol"/>
    </w:rPr>
  </w:style>
  <w:style w:type="character" w:customStyle="1" w:styleId="WW8Num28z3">
    <w:name w:val="WW8Num28z3"/>
    <w:rsid w:val="00AD2CCD"/>
    <w:rPr>
      <w:rFonts w:ascii="Times New Roman" w:hAnsi="Times New Roman"/>
    </w:rPr>
  </w:style>
  <w:style w:type="character" w:customStyle="1" w:styleId="WW8Num29z0">
    <w:name w:val="WW8Num29z0"/>
    <w:rsid w:val="00AD2CCD"/>
    <w:rPr>
      <w:rFonts w:ascii="Times New Roman" w:hAnsi="Times New Roman"/>
    </w:rPr>
  </w:style>
  <w:style w:type="character" w:customStyle="1" w:styleId="WW8Num30z0">
    <w:name w:val="WW8Num30z0"/>
    <w:rsid w:val="00AD2CCD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AD2CCD"/>
    <w:rPr>
      <w:rFonts w:ascii="Arial" w:hAnsi="Arial"/>
    </w:rPr>
  </w:style>
  <w:style w:type="character" w:customStyle="1" w:styleId="WW8Num31z1">
    <w:name w:val="WW8Num31z1"/>
    <w:rsid w:val="00AD2CCD"/>
    <w:rPr>
      <w:rFonts w:ascii="Courier New" w:hAnsi="Courier New"/>
    </w:rPr>
  </w:style>
  <w:style w:type="character" w:customStyle="1" w:styleId="WW8Num31z2">
    <w:name w:val="WW8Num31z2"/>
    <w:rsid w:val="00AD2CCD"/>
    <w:rPr>
      <w:rFonts w:ascii="Wingdings" w:hAnsi="Wingdings"/>
    </w:rPr>
  </w:style>
  <w:style w:type="character" w:customStyle="1" w:styleId="WW8Num31z3">
    <w:name w:val="WW8Num31z3"/>
    <w:rsid w:val="00AD2CCD"/>
    <w:rPr>
      <w:rFonts w:ascii="Symbol" w:hAnsi="Symbol"/>
    </w:rPr>
  </w:style>
  <w:style w:type="character" w:customStyle="1" w:styleId="WW8Num33z0">
    <w:name w:val="WW8Num33z0"/>
    <w:rsid w:val="00AD2CCD"/>
    <w:rPr>
      <w:rFonts w:ascii="Wingdings 2" w:hAnsi="Wingdings 2"/>
    </w:rPr>
  </w:style>
  <w:style w:type="character" w:customStyle="1" w:styleId="WW8Num33z1">
    <w:name w:val="WW8Num33z1"/>
    <w:rsid w:val="00AD2CCD"/>
    <w:rPr>
      <w:rFonts w:ascii="Courier New" w:hAnsi="Courier New"/>
    </w:rPr>
  </w:style>
  <w:style w:type="character" w:customStyle="1" w:styleId="WW8Num33z2">
    <w:name w:val="WW8Num33z2"/>
    <w:rsid w:val="00AD2CCD"/>
    <w:rPr>
      <w:rFonts w:ascii="Wingdings" w:hAnsi="Wingdings"/>
    </w:rPr>
  </w:style>
  <w:style w:type="character" w:customStyle="1" w:styleId="WW8Num33z3">
    <w:name w:val="WW8Num33z3"/>
    <w:rsid w:val="00AD2CCD"/>
    <w:rPr>
      <w:rFonts w:ascii="Symbol" w:hAnsi="Symbol"/>
    </w:rPr>
  </w:style>
  <w:style w:type="character" w:customStyle="1" w:styleId="WW8Num34z0">
    <w:name w:val="WW8Num34z0"/>
    <w:rsid w:val="00AD2CCD"/>
    <w:rPr>
      <w:rFonts w:ascii="Trebuchet MS" w:hAnsi="Trebuchet MS"/>
    </w:rPr>
  </w:style>
  <w:style w:type="character" w:customStyle="1" w:styleId="WW8Num36z0">
    <w:name w:val="WW8Num36z0"/>
    <w:rsid w:val="00AD2CCD"/>
    <w:rPr>
      <w:rFonts w:ascii="Arial" w:hAnsi="Arial"/>
    </w:rPr>
  </w:style>
  <w:style w:type="character" w:customStyle="1" w:styleId="WW8Num36z1">
    <w:name w:val="WW8Num36z1"/>
    <w:rsid w:val="00AD2CCD"/>
    <w:rPr>
      <w:rFonts w:ascii="Courier New" w:hAnsi="Courier New"/>
    </w:rPr>
  </w:style>
  <w:style w:type="character" w:customStyle="1" w:styleId="WW8Num36z2">
    <w:name w:val="WW8Num36z2"/>
    <w:rsid w:val="00AD2CCD"/>
    <w:rPr>
      <w:rFonts w:ascii="Wingdings" w:hAnsi="Wingdings"/>
    </w:rPr>
  </w:style>
  <w:style w:type="character" w:customStyle="1" w:styleId="WW8Num36z3">
    <w:name w:val="WW8Num36z3"/>
    <w:rsid w:val="00AD2CCD"/>
    <w:rPr>
      <w:rFonts w:ascii="Symbol" w:hAnsi="Symbol"/>
    </w:rPr>
  </w:style>
  <w:style w:type="character" w:customStyle="1" w:styleId="WW8Num37z0">
    <w:name w:val="WW8Num37z0"/>
    <w:rsid w:val="00AD2CCD"/>
    <w:rPr>
      <w:sz w:val="18"/>
    </w:rPr>
  </w:style>
  <w:style w:type="character" w:customStyle="1" w:styleId="WW8Num38z0">
    <w:name w:val="WW8Num38z0"/>
    <w:rsid w:val="00AD2CCD"/>
  </w:style>
  <w:style w:type="character" w:customStyle="1" w:styleId="WW8Num40z0">
    <w:name w:val="WW8Num40z0"/>
    <w:rsid w:val="00AD2CCD"/>
    <w:rPr>
      <w:rFonts w:ascii="Symbol" w:hAnsi="Symbol"/>
      <w:sz w:val="20"/>
    </w:rPr>
  </w:style>
  <w:style w:type="character" w:customStyle="1" w:styleId="WW8Num41z0">
    <w:name w:val="WW8Num41z0"/>
    <w:rsid w:val="00AD2CCD"/>
    <w:rPr>
      <w:rFonts w:ascii="Wingdings 2" w:hAnsi="Wingdings 2"/>
    </w:rPr>
  </w:style>
  <w:style w:type="character" w:customStyle="1" w:styleId="WW8Num41z1">
    <w:name w:val="WW8Num41z1"/>
    <w:rsid w:val="00AD2CCD"/>
    <w:rPr>
      <w:rFonts w:ascii="Courier New" w:hAnsi="Courier New"/>
    </w:rPr>
  </w:style>
  <w:style w:type="character" w:customStyle="1" w:styleId="WW8Num41z2">
    <w:name w:val="WW8Num41z2"/>
    <w:rsid w:val="00AD2CCD"/>
    <w:rPr>
      <w:rFonts w:ascii="Wingdings" w:hAnsi="Wingdings"/>
    </w:rPr>
  </w:style>
  <w:style w:type="character" w:customStyle="1" w:styleId="WW8Num41z3">
    <w:name w:val="WW8Num41z3"/>
    <w:rsid w:val="00AD2CCD"/>
    <w:rPr>
      <w:rFonts w:ascii="Symbol" w:hAnsi="Symbol"/>
    </w:rPr>
  </w:style>
  <w:style w:type="character" w:customStyle="1" w:styleId="WW8Num43z0">
    <w:name w:val="WW8Num43z0"/>
    <w:rsid w:val="00AD2CCD"/>
    <w:rPr>
      <w:rFonts w:ascii="Arial" w:hAnsi="Arial"/>
      <w:sz w:val="18"/>
    </w:rPr>
  </w:style>
  <w:style w:type="character" w:customStyle="1" w:styleId="WW8Num44z0">
    <w:name w:val="WW8Num44z0"/>
    <w:rsid w:val="00AD2CCD"/>
    <w:rPr>
      <w:rFonts w:ascii="Arial" w:hAnsi="Arial"/>
      <w:b/>
    </w:rPr>
  </w:style>
  <w:style w:type="character" w:customStyle="1" w:styleId="WW8Num44z1">
    <w:name w:val="WW8Num44z1"/>
    <w:rsid w:val="00AD2CCD"/>
  </w:style>
  <w:style w:type="character" w:customStyle="1" w:styleId="WW8NumSt2z0">
    <w:name w:val="WW8NumSt2z0"/>
    <w:rsid w:val="00AD2CCD"/>
    <w:rPr>
      <w:rFonts w:ascii="Symbol" w:hAnsi="Symbol"/>
    </w:rPr>
  </w:style>
  <w:style w:type="character" w:customStyle="1" w:styleId="Caratterepredefinitoparagrafo1">
    <w:name w:val="Carattere predefinito paragrafo1"/>
    <w:rsid w:val="00AD2CCD"/>
  </w:style>
  <w:style w:type="character" w:customStyle="1" w:styleId="Carattere">
    <w:name w:val="Carattere"/>
    <w:rsid w:val="00AD2CCD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AD2CCD"/>
    <w:rPr>
      <w:rFonts w:cs="Times New Roman"/>
      <w:vertAlign w:val="superscript"/>
    </w:rPr>
  </w:style>
  <w:style w:type="character" w:customStyle="1" w:styleId="fnotelabel">
    <w:name w:val="fnotelabel"/>
    <w:rsid w:val="00AD2CCD"/>
    <w:rPr>
      <w:rFonts w:cs="Times New Roman"/>
    </w:rPr>
  </w:style>
  <w:style w:type="character" w:customStyle="1" w:styleId="linkneltesto">
    <w:name w:val="link_nel_testo"/>
    <w:rsid w:val="00AD2CCD"/>
    <w:rPr>
      <w:rFonts w:cs="Times New Roman"/>
    </w:rPr>
  </w:style>
  <w:style w:type="character" w:styleId="Fett">
    <w:name w:val="Strong"/>
    <w:qFormat/>
    <w:rsid w:val="00AD2CCD"/>
    <w:rPr>
      <w:rFonts w:cs="Times New Roman"/>
      <w:b/>
      <w:bCs/>
    </w:rPr>
  </w:style>
  <w:style w:type="character" w:customStyle="1" w:styleId="Rimandocommento1">
    <w:name w:val="Rimando commento1"/>
    <w:rsid w:val="00AD2CCD"/>
    <w:rPr>
      <w:rFonts w:cs="Times New Roman"/>
      <w:sz w:val="16"/>
      <w:szCs w:val="16"/>
    </w:rPr>
  </w:style>
  <w:style w:type="paragraph" w:customStyle="1" w:styleId="Intestazione1">
    <w:name w:val="Intestazione1"/>
    <w:basedOn w:val="Standard"/>
    <w:next w:val="Textkrper"/>
    <w:rsid w:val="00AD2CCD"/>
    <w:pPr>
      <w:keepNext/>
      <w:suppressAutoHyphens/>
      <w:spacing w:before="240" w:after="120"/>
    </w:pPr>
    <w:rPr>
      <w:rFonts w:eastAsia="MS Mincho" w:cs="Arial"/>
      <w:noProof w:val="0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AD2CCD"/>
    <w:pPr>
      <w:suppressAutoHyphens/>
      <w:spacing w:after="120"/>
    </w:pPr>
    <w:rPr>
      <w:rFonts w:cs="Arial"/>
      <w:noProof w:val="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AD2CCD"/>
    <w:rPr>
      <w:rFonts w:ascii="Arial" w:hAnsi="Arial" w:cs="Arial"/>
      <w:lang w:val="en-US" w:eastAsia="ar-SA"/>
    </w:rPr>
  </w:style>
  <w:style w:type="paragraph" w:styleId="Liste">
    <w:name w:val="List"/>
    <w:basedOn w:val="Textkrper"/>
    <w:rsid w:val="00AD2CCD"/>
  </w:style>
  <w:style w:type="paragraph" w:customStyle="1" w:styleId="Didascalia1">
    <w:name w:val="Didascalia1"/>
    <w:basedOn w:val="Standard"/>
    <w:rsid w:val="00AD2CCD"/>
    <w:pPr>
      <w:suppressLineNumbers/>
      <w:suppressAutoHyphens/>
      <w:spacing w:before="120" w:after="120"/>
    </w:pPr>
    <w:rPr>
      <w:rFonts w:cs="Arial"/>
      <w:i/>
      <w:iCs/>
      <w:noProof w:val="0"/>
      <w:sz w:val="24"/>
      <w:szCs w:val="24"/>
      <w:lang w:eastAsia="ar-SA"/>
    </w:rPr>
  </w:style>
  <w:style w:type="paragraph" w:customStyle="1" w:styleId="Indice">
    <w:name w:val="Indice"/>
    <w:basedOn w:val="Standard"/>
    <w:rsid w:val="00AD2CCD"/>
    <w:pPr>
      <w:suppressLineNumbers/>
      <w:suppressAutoHyphens/>
    </w:pPr>
    <w:rPr>
      <w:rFonts w:cs="Arial"/>
      <w:noProof w:val="0"/>
      <w:lang w:eastAsia="ar-SA"/>
    </w:rPr>
  </w:style>
  <w:style w:type="paragraph" w:customStyle="1" w:styleId="Char1CarattereCharCarattereCharCarattereChar">
    <w:name w:val="Char1 Carattere Char Carattere Char Carattere Char"/>
    <w:basedOn w:val="Standard"/>
    <w:rsid w:val="00AD2CCD"/>
    <w:pPr>
      <w:suppressAutoHyphens/>
      <w:spacing w:after="160" w:line="240" w:lineRule="exact"/>
    </w:pPr>
    <w:rPr>
      <w:rFonts w:ascii="Tahoma" w:hAnsi="Tahoma" w:cs="Tahoma"/>
      <w:noProof w:val="0"/>
      <w:lang w:eastAsia="ar-SA"/>
    </w:rPr>
  </w:style>
  <w:style w:type="paragraph" w:styleId="Textkrper-Zeileneinzug">
    <w:name w:val="Body Text Indent"/>
    <w:basedOn w:val="Standard"/>
    <w:link w:val="Textkrper-ZeileneinzugZchn"/>
    <w:rsid w:val="00AD2CCD"/>
    <w:pPr>
      <w:suppressAutoHyphens/>
      <w:spacing w:after="120"/>
      <w:ind w:left="283"/>
    </w:pPr>
    <w:rPr>
      <w:rFonts w:cs="Arial"/>
      <w:noProof w:val="0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D2CCD"/>
    <w:rPr>
      <w:rFonts w:ascii="Arial" w:hAnsi="Arial" w:cs="Arial"/>
      <w:lang w:val="en-US" w:eastAsia="ar-SA"/>
    </w:rPr>
  </w:style>
  <w:style w:type="paragraph" w:customStyle="1" w:styleId="Rientrocorpodeltesto21">
    <w:name w:val="Rientro corpo del testo 21"/>
    <w:basedOn w:val="Standard"/>
    <w:rsid w:val="00AD2CC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sche30">
    <w:name w:val="sche3"/>
    <w:basedOn w:val="Standard"/>
    <w:rsid w:val="00AD2CCD"/>
    <w:pPr>
      <w:suppressAutoHyphens/>
      <w:spacing w:before="100" w:after="100"/>
    </w:pPr>
    <w:rPr>
      <w:rFonts w:ascii="Times New Roman" w:hAnsi="Times New Roman"/>
      <w:noProof w:val="0"/>
      <w:sz w:val="24"/>
      <w:szCs w:val="24"/>
      <w:lang w:val="it-IT" w:eastAsia="ar-SA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Standard"/>
    <w:rsid w:val="00AD2CCD"/>
    <w:pPr>
      <w:suppressAutoHyphens/>
      <w:spacing w:after="160" w:line="240" w:lineRule="exact"/>
    </w:pPr>
    <w:rPr>
      <w:rFonts w:ascii="Tahoma" w:hAnsi="Tahoma" w:cs="Tahoma"/>
      <w:noProof w:val="0"/>
      <w:lang w:eastAsia="ar-SA"/>
    </w:rPr>
  </w:style>
  <w:style w:type="paragraph" w:customStyle="1" w:styleId="Carattere1">
    <w:name w:val="Carattere1"/>
    <w:basedOn w:val="Standard"/>
    <w:rsid w:val="00AD2CCD"/>
    <w:pPr>
      <w:suppressAutoHyphens/>
      <w:spacing w:after="160" w:line="240" w:lineRule="exact"/>
    </w:pPr>
    <w:rPr>
      <w:rFonts w:ascii="Tahoma" w:hAnsi="Tahoma" w:cs="Tahoma"/>
      <w:noProof w:val="0"/>
      <w:lang w:eastAsia="ar-SA"/>
    </w:rPr>
  </w:style>
  <w:style w:type="paragraph" w:customStyle="1" w:styleId="Char1CarattereCharCarattereCharCarattereChar1CarattereChar">
    <w:name w:val="Char1 Carattere Char Carattere Char Carattere Char1 Carattere Char"/>
    <w:basedOn w:val="Standard"/>
    <w:rsid w:val="00AD2CCD"/>
    <w:pPr>
      <w:suppressAutoHyphens/>
      <w:spacing w:after="160" w:line="240" w:lineRule="exact"/>
    </w:pPr>
    <w:rPr>
      <w:rFonts w:ascii="Tahoma" w:hAnsi="Tahoma" w:cs="Tahoma"/>
      <w:noProof w:val="0"/>
      <w:lang w:eastAsia="ar-SA"/>
    </w:rPr>
  </w:style>
  <w:style w:type="paragraph" w:customStyle="1" w:styleId="Testocommento1">
    <w:name w:val="Testo commento1"/>
    <w:basedOn w:val="Standard"/>
    <w:rsid w:val="00AD2CCD"/>
    <w:pPr>
      <w:suppressAutoHyphens/>
    </w:pPr>
    <w:rPr>
      <w:rFonts w:cs="Arial"/>
      <w:noProof w:val="0"/>
      <w:lang w:eastAsia="ar-SA"/>
    </w:rPr>
  </w:style>
  <w:style w:type="paragraph" w:customStyle="1" w:styleId="Char1">
    <w:name w:val="Char1"/>
    <w:basedOn w:val="Standard"/>
    <w:rsid w:val="00AD2CCD"/>
    <w:pPr>
      <w:suppressAutoHyphens/>
      <w:spacing w:after="160" w:line="240" w:lineRule="exact"/>
    </w:pPr>
    <w:rPr>
      <w:rFonts w:ascii="Tahoma" w:hAnsi="Tahoma" w:cs="Tahoma"/>
      <w:noProof w:val="0"/>
      <w:lang w:eastAsia="ar-SA"/>
    </w:rPr>
  </w:style>
  <w:style w:type="paragraph" w:customStyle="1" w:styleId="Char1CarattereChar1Carattere">
    <w:name w:val="Char1 Carattere Char1 Carattere"/>
    <w:basedOn w:val="Standard"/>
    <w:rsid w:val="00AD2CCD"/>
    <w:pPr>
      <w:suppressAutoHyphens/>
      <w:spacing w:after="160" w:line="240" w:lineRule="exact"/>
    </w:pPr>
    <w:rPr>
      <w:rFonts w:ascii="Tahoma" w:hAnsi="Tahoma" w:cs="Tahoma"/>
      <w:noProof w:val="0"/>
      <w:lang w:eastAsia="ar-SA"/>
    </w:rPr>
  </w:style>
  <w:style w:type="paragraph" w:customStyle="1" w:styleId="CharCarattereCharCarattere">
    <w:name w:val="Char Carattere Char Carattere"/>
    <w:basedOn w:val="Standard"/>
    <w:rsid w:val="00AD2CCD"/>
    <w:pPr>
      <w:suppressAutoHyphens/>
      <w:spacing w:after="160" w:line="240" w:lineRule="exact"/>
    </w:pPr>
    <w:rPr>
      <w:rFonts w:ascii="Tahoma" w:hAnsi="Tahoma" w:cs="Tahoma"/>
      <w:noProof w:val="0"/>
      <w:lang w:eastAsia="ar-SA"/>
    </w:rPr>
  </w:style>
  <w:style w:type="paragraph" w:customStyle="1" w:styleId="Contenutotabella">
    <w:name w:val="Contenuto tabella"/>
    <w:basedOn w:val="Standard"/>
    <w:rsid w:val="00AD2CCD"/>
    <w:pPr>
      <w:suppressLineNumbers/>
      <w:suppressAutoHyphens/>
    </w:pPr>
    <w:rPr>
      <w:rFonts w:cs="Arial"/>
      <w:noProof w:val="0"/>
      <w:lang w:eastAsia="ar-SA"/>
    </w:rPr>
  </w:style>
  <w:style w:type="paragraph" w:customStyle="1" w:styleId="Intestazionetabella">
    <w:name w:val="Intestazione tabella"/>
    <w:basedOn w:val="Contenutotabella"/>
    <w:rsid w:val="00AD2CCD"/>
    <w:pPr>
      <w:jc w:val="center"/>
    </w:pPr>
    <w:rPr>
      <w:b/>
      <w:bCs/>
    </w:rPr>
  </w:style>
  <w:style w:type="character" w:customStyle="1" w:styleId="linkneltesto1">
    <w:name w:val="link_nel_testo1"/>
    <w:rsid w:val="00AD2CC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Standard"/>
    <w:rsid w:val="00AD2CC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  <w:jc w:val="both"/>
    </w:pPr>
    <w:rPr>
      <w:rFonts w:ascii="Verdana" w:hAnsi="Verdana" w:cs="Verdana"/>
      <w:noProof w:val="0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Standard"/>
    <w:rsid w:val="00AD2CC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300">
    <w:name w:val="sche30"/>
    <w:basedOn w:val="Standard"/>
    <w:rsid w:val="00AD2CCD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CarattereCarattere9">
    <w:name w:val="Carattere Carattere9"/>
    <w:basedOn w:val="Standard"/>
    <w:rsid w:val="00AD2CC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8CarattereCharCarattereCharCarattereCharCarattereCharCarattereChar">
    <w:name w:val="Char8 Carattere Char Carattere Char Carattere Char Carattere Char Carattere Char"/>
    <w:basedOn w:val="Standard"/>
    <w:rsid w:val="00AD2CCD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Char1Carattere">
    <w:name w:val="Char1 Carattere"/>
    <w:semiHidden/>
    <w:rsid w:val="00AD2CCD"/>
    <w:rPr>
      <w:lang w:val="it-IT" w:eastAsia="it-IT" w:bidi="ar-SA"/>
    </w:rPr>
  </w:style>
  <w:style w:type="character" w:customStyle="1" w:styleId="Carattere4">
    <w:name w:val="Carattere4"/>
    <w:semiHidden/>
    <w:rsid w:val="00AD2CCD"/>
    <w:rPr>
      <w:sz w:val="24"/>
      <w:szCs w:val="24"/>
      <w:lang w:val="it-IT" w:eastAsia="it-IT" w:bidi="ar-SA"/>
    </w:rPr>
  </w:style>
  <w:style w:type="paragraph" w:customStyle="1" w:styleId="CarattereCarattere9ZchnZchnCarattereCarattere">
    <w:name w:val="Carattere Carattere9 Zchn Zchn Carattere Carattere"/>
    <w:basedOn w:val="Standard"/>
    <w:rsid w:val="00AD2CC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CarattereCarattere">
    <w:name w:val="Carattere Carattere9 Zchn Zchn Carattere Carattere Zchn Zchn Carattere Carattere Zchn Zchn Carattere Carattere"/>
    <w:basedOn w:val="Standard"/>
    <w:rsid w:val="00AD2CCD"/>
    <w:pPr>
      <w:spacing w:after="160" w:line="240" w:lineRule="exact"/>
    </w:pPr>
    <w:rPr>
      <w:rFonts w:ascii="Tahoma" w:hAnsi="Tahoma" w:cs="Tahoma"/>
      <w:noProof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762B-1CA0-4660-98DB-0A1DCEBF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3207</Words>
  <Characters>20211</Characters>
  <Application>Microsoft Office Word</Application>
  <DocSecurity>0</DocSecurity>
  <Lines>168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23372</CharactersWithSpaces>
  <SharedDoc>false</SharedDoc>
  <HLinks>
    <vt:vector size="12" baseType="variant">
      <vt:variant>
        <vt:i4>2293762</vt:i4>
      </vt:variant>
      <vt:variant>
        <vt:i4>57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  <vt:variant>
        <vt:i4>2293762</vt:i4>
      </vt:variant>
      <vt:variant>
        <vt:i4>54</vt:i4>
      </vt:variant>
      <vt:variant>
        <vt:i4>0</vt:i4>
      </vt:variant>
      <vt:variant>
        <vt:i4>5</vt:i4>
      </vt:variant>
      <vt:variant>
        <vt:lpwstr>mailto:aov-acp.works@pec.prov.bz.it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2024-02-26T08:12:00Z</dcterms:created>
  <dcterms:modified xsi:type="dcterms:W3CDTF">2024-02-26T08:12:00Z</dcterms:modified>
</cp:coreProperties>
</file>